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0A0" w:firstRow="1" w:lastRow="0" w:firstColumn="1" w:lastColumn="0" w:noHBand="0" w:noVBand="0"/>
      </w:tblPr>
      <w:tblGrid>
        <w:gridCol w:w="3627"/>
      </w:tblGrid>
      <w:tr w:rsidR="00DE064F" w:rsidRPr="00D97AAD">
        <w:trPr>
          <w:trHeight w:val="957"/>
        </w:trPr>
        <w:tc>
          <w:tcPr>
            <w:tcW w:w="3627" w:type="dxa"/>
          </w:tcPr>
          <w:p w:rsidR="00DE064F" w:rsidRPr="00D97AAD" w:rsidRDefault="00DE064F" w:rsidP="00D15378">
            <w:pPr>
              <w:spacing w:before="24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Załączniki do rozporządzenia Ministra Rodziny, Pracy i Polityki Społecznej z dnia ………………. (poz.  …)</w:t>
            </w:r>
          </w:p>
          <w:p w:rsidR="00DE064F" w:rsidRPr="00D97AAD" w:rsidRDefault="00DE064F" w:rsidP="00D15378">
            <w:pPr>
              <w:spacing w:before="2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E064F" w:rsidRPr="00D97AAD" w:rsidRDefault="00DE064F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 w:cs="Calibri"/>
          <w:b/>
          <w:bCs/>
          <w:color w:val="auto"/>
        </w:rPr>
      </w:pPr>
      <w:r w:rsidRPr="00D97AAD">
        <w:rPr>
          <w:rFonts w:ascii="Calibri" w:hAnsi="Calibri" w:cs="Calibri"/>
          <w:b/>
          <w:bCs/>
          <w:color w:val="auto"/>
        </w:rPr>
        <w:t xml:space="preserve">Załącznik nr 1 </w:t>
      </w:r>
    </w:p>
    <w:p w:rsidR="00DE064F" w:rsidRPr="00B01A54" w:rsidRDefault="00DE064F" w:rsidP="00481DD3">
      <w:pPr>
        <w:spacing w:before="240"/>
        <w:jc w:val="center"/>
        <w:rPr>
          <w:rFonts w:ascii="Calibri" w:hAnsi="Calibri" w:cs="Calibri"/>
          <w:i/>
          <w:iCs/>
        </w:rPr>
      </w:pPr>
      <w:r w:rsidRPr="00B01A54">
        <w:rPr>
          <w:rFonts w:ascii="Calibri" w:hAnsi="Calibri" w:cs="Calibri"/>
          <w:i/>
          <w:iCs/>
        </w:rPr>
        <w:t>WZÓR</w:t>
      </w:r>
    </w:p>
    <w:p w:rsidR="00DE064F" w:rsidRPr="00D97AAD" w:rsidRDefault="00DE064F" w:rsidP="00481DD3">
      <w:pPr>
        <w:spacing w:before="240"/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>OFERTA REALIZACJI ZADANIA PUBLICZNEGO*</w:t>
      </w:r>
      <w:r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</w:t>
      </w:r>
    </w:p>
    <w:p w:rsidR="00DE064F" w:rsidRPr="00D97AAD" w:rsidRDefault="00DE064F" w:rsidP="00481DD3">
      <w:pPr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 xml:space="preserve">OFERTA WSPÓLNA REALIZACJI ZADANIA PUBLICZNEGO*, </w:t>
      </w:r>
    </w:p>
    <w:p w:rsidR="00DE064F" w:rsidRPr="00D97AAD" w:rsidRDefault="00DE064F" w:rsidP="00823407">
      <w:pPr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>O KTÓRYCH MOWA</w:t>
      </w:r>
      <w:r>
        <w:rPr>
          <w:rFonts w:ascii="Calibri" w:hAnsi="Calibri" w:cs="Calibri"/>
        </w:rPr>
        <w:t xml:space="preserve"> W </w:t>
      </w:r>
      <w:r w:rsidRPr="00D97AAD">
        <w:rPr>
          <w:rFonts w:ascii="Calibri" w:hAnsi="Calibri" w:cs="Calibri"/>
        </w:rPr>
        <w:t>ART. 14 UST. 1 I 2 USTAWY Z DNIA 24 KWIETNIA 2003 R. O DZIAŁALNOŚCI POŻYTKU PUBLICZNEGO I O WOLONTARIACIE</w:t>
      </w:r>
      <w:r>
        <w:rPr>
          <w:rFonts w:ascii="Calibri" w:hAnsi="Calibri" w:cs="Calibri"/>
        </w:rPr>
        <w:t xml:space="preserve"> (DZ. U. Z 2016 R. POZ. 239 I 395)</w:t>
      </w:r>
    </w:p>
    <w:p w:rsidR="00DE064F" w:rsidRPr="00D97AAD" w:rsidRDefault="00DE064F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bCs/>
          <w:sz w:val="22"/>
          <w:szCs w:val="22"/>
          <w:u w:val="single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ab/>
      </w:r>
    </w:p>
    <w:p w:rsidR="00DE064F" w:rsidRPr="00B01A54" w:rsidRDefault="00DE064F" w:rsidP="002F0DF2">
      <w:pPr>
        <w:rPr>
          <w:rFonts w:ascii="Calibri" w:hAnsi="Calibri" w:cs="Calibri"/>
          <w:b/>
          <w:bCs/>
          <w:sz w:val="18"/>
          <w:szCs w:val="18"/>
        </w:rPr>
      </w:pPr>
      <w:r w:rsidRPr="00B01A54">
        <w:rPr>
          <w:rFonts w:ascii="Calibri" w:hAnsi="Calibri" w:cs="Calibri"/>
          <w:b/>
          <w:bCs/>
          <w:sz w:val="18"/>
          <w:szCs w:val="18"/>
        </w:rPr>
        <w:t>POUCZENIE co do sposobu wypełniania oferty:</w:t>
      </w:r>
    </w:p>
    <w:p w:rsidR="00DE064F" w:rsidRPr="00D97AAD" w:rsidRDefault="00DE064F" w:rsidP="002F0DF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DE064F" w:rsidRPr="00D97AAD" w:rsidRDefault="00DE064F" w:rsidP="002F0DF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>W przypadku pól, które nie dotyczą danej oferty, należy wpisać „nie dotyczy” lub przekreślić pole.</w:t>
      </w:r>
    </w:p>
    <w:p w:rsidR="00DE064F" w:rsidRPr="00D97AAD" w:rsidRDefault="00DE064F" w:rsidP="00357BB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>Zaznaczenie „*”</w:t>
      </w:r>
      <w:r>
        <w:rPr>
          <w:rFonts w:ascii="Calibri" w:hAnsi="Calibri" w:cs="Calibri"/>
          <w:sz w:val="18"/>
          <w:szCs w:val="18"/>
        </w:rPr>
        <w:t>,</w:t>
      </w:r>
      <w:r w:rsidRPr="00D97AAD">
        <w:rPr>
          <w:rFonts w:ascii="Calibri" w:hAnsi="Calibri" w:cs="Calibri"/>
          <w:sz w:val="18"/>
          <w:szCs w:val="18"/>
        </w:rPr>
        <w:t xml:space="preserve"> np.: „</w:t>
      </w:r>
      <w:r w:rsidRPr="00D97AAD">
        <w:rPr>
          <w:rFonts w:ascii="Calibri" w:hAnsi="Calibri" w:cs="Calibri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sz w:val="18"/>
          <w:szCs w:val="18"/>
        </w:rPr>
        <w:t>”</w:t>
      </w:r>
      <w:r>
        <w:rPr>
          <w:rFonts w:ascii="Calibri" w:hAnsi="Calibri" w:cs="Calibri"/>
          <w:sz w:val="18"/>
          <w:szCs w:val="18"/>
        </w:rPr>
        <w:t>,</w:t>
      </w:r>
      <w:r w:rsidRPr="00D97AAD">
        <w:rPr>
          <w:rFonts w:ascii="Calibri" w:hAnsi="Calibri" w:cs="Calibri"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sz w:val="18"/>
          <w:szCs w:val="18"/>
        </w:rPr>
        <w:t xml:space="preserve"> i</w:t>
      </w:r>
      <w:r w:rsidRPr="00D97AAD">
        <w:rPr>
          <w:rFonts w:ascii="Calibri" w:hAnsi="Calibri" w:cs="Calibri"/>
          <w:sz w:val="18"/>
          <w:szCs w:val="18"/>
        </w:rPr>
        <w:t xml:space="preserve"> pozostawi</w:t>
      </w:r>
      <w:r>
        <w:rPr>
          <w:rFonts w:ascii="Calibri" w:hAnsi="Calibri" w:cs="Calibri"/>
          <w:sz w:val="18"/>
          <w:szCs w:val="18"/>
        </w:rPr>
        <w:t>ć</w:t>
      </w:r>
      <w:r w:rsidRPr="00D97AAD">
        <w:rPr>
          <w:rFonts w:ascii="Calibri" w:hAnsi="Calibri" w:cs="Calibri"/>
          <w:sz w:val="18"/>
          <w:szCs w:val="18"/>
        </w:rPr>
        <w:t xml:space="preserve"> prawidłową. Przykład: „</w:t>
      </w:r>
      <w:r w:rsidRPr="00D97AAD">
        <w:rPr>
          <w:rFonts w:ascii="Calibri" w:hAnsi="Calibri" w:cs="Calibri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Calibri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strike/>
          <w:sz w:val="18"/>
          <w:szCs w:val="18"/>
        </w:rPr>
        <w:t>*</w:t>
      </w:r>
      <w:r w:rsidRPr="00D97AAD">
        <w:rPr>
          <w:rFonts w:ascii="Calibri" w:hAnsi="Calibri" w:cs="Calibri"/>
          <w:sz w:val="18"/>
          <w:szCs w:val="18"/>
        </w:rPr>
        <w:t>”.</w:t>
      </w:r>
    </w:p>
    <w:p w:rsidR="00DE064F" w:rsidRPr="00D97AAD" w:rsidRDefault="00DE064F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DE064F" w:rsidRPr="00D97AAD" w:rsidRDefault="00DE064F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I. Podstawowe informacje o złożonej ofercie</w:t>
      </w:r>
    </w:p>
    <w:p w:rsidR="00DE064F" w:rsidRPr="00D97AAD" w:rsidRDefault="00DE064F" w:rsidP="00B45D0A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1276"/>
        <w:gridCol w:w="1984"/>
        <w:gridCol w:w="1276"/>
        <w:gridCol w:w="1843"/>
      </w:tblGrid>
      <w:tr w:rsidR="00DE064F" w:rsidRPr="00D97AAD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DE064F" w:rsidRPr="00D97AAD" w:rsidRDefault="00DE064F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Organ administracji publicznej,</w:t>
            </w:r>
          </w:p>
          <w:p w:rsidR="00DE064F" w:rsidRPr="00D97AAD" w:rsidRDefault="00DE064F" w:rsidP="00D97AA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DE064F" w:rsidRPr="002D57D6" w:rsidRDefault="002D57D6" w:rsidP="002D57D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D57D6">
              <w:rPr>
                <w:rFonts w:ascii="Calibri" w:hAnsi="Calibri" w:cs="Calibri"/>
                <w:b/>
                <w:sz w:val="20"/>
                <w:szCs w:val="20"/>
              </w:rPr>
              <w:t>Gmina Pszczyna, 43-200 Pszczyna, ul. Rynek 2</w:t>
            </w:r>
          </w:p>
        </w:tc>
      </w:tr>
      <w:tr w:rsidR="00DE064F" w:rsidRPr="00D97AA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DE064F" w:rsidRPr="00D97AAD" w:rsidRDefault="00DE064F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DE064F" w:rsidRPr="002D57D6" w:rsidRDefault="002D57D6" w:rsidP="002D57D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D57D6">
              <w:rPr>
                <w:rFonts w:ascii="Calibri" w:hAnsi="Calibri" w:cs="Calibri"/>
                <w:b/>
                <w:sz w:val="20"/>
                <w:szCs w:val="20"/>
              </w:rPr>
              <w:t>Profilaktyka poprzez sport – tworzenie możliwości dzieciom i młodzieży spędzania wolnego czasu poprzez uprawianie sportu, upowszechnianie kultury fizycznej, rekreacji i turystyki</w:t>
            </w:r>
          </w:p>
        </w:tc>
      </w:tr>
      <w:tr w:rsidR="00DE064F" w:rsidRPr="00D97AA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DE064F" w:rsidRPr="00D97AAD" w:rsidRDefault="00DE064F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DE064F" w:rsidRPr="00D97AAD" w:rsidRDefault="00DE064F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064F" w:rsidRPr="00D97AA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DE064F" w:rsidRPr="00D97AAD" w:rsidRDefault="00DE064F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DE064F" w:rsidRPr="00D97AAD" w:rsidRDefault="00DE064F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DE064F" w:rsidRPr="00D97AAD" w:rsidRDefault="00DE064F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DE064F" w:rsidRPr="00D97AAD" w:rsidRDefault="00DE064F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DE064F" w:rsidRPr="00D97AAD" w:rsidRDefault="00DE064F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DE064F" w:rsidRPr="00D97AAD" w:rsidRDefault="00DE064F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E064F" w:rsidRPr="00D97AAD" w:rsidRDefault="00DE064F" w:rsidP="00984FF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E064F" w:rsidRPr="00D97AAD" w:rsidRDefault="00DE064F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) </w:t>
      </w:r>
    </w:p>
    <w:p w:rsidR="00DE064F" w:rsidRPr="00D97AAD" w:rsidRDefault="00DE064F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i/>
          <w:iCs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6379"/>
      </w:tblGrid>
      <w:tr w:rsidR="00DE064F" w:rsidRPr="00D97AAD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DE064F" w:rsidRPr="00D97AAD" w:rsidRDefault="00DE064F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), numer w Krajowym Rejestrze Sądowym lub innej ewidencji, adres siedziby lub adres do korespondencji </w:t>
            </w:r>
          </w:p>
        </w:tc>
      </w:tr>
      <w:tr w:rsidR="00DE064F" w:rsidRPr="00D97AAD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DE064F" w:rsidRPr="00D97AAD" w:rsidRDefault="00DE064F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E064F" w:rsidRPr="00D97AAD" w:rsidRDefault="00DE064F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E064F" w:rsidRPr="00D97AAD" w:rsidRDefault="00DE064F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E064F" w:rsidRPr="00D97AAD" w:rsidRDefault="00DE064F" w:rsidP="00B518FA">
            <w:pPr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  <w:p w:rsidR="00DE064F" w:rsidRPr="00D97AAD" w:rsidRDefault="00DE064F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E064F" w:rsidRPr="00D97AAD" w:rsidRDefault="00DE064F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064F" w:rsidRPr="00D97AAD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DE064F" w:rsidRPr="00D97AAD" w:rsidRDefault="00DE064F" w:rsidP="00B01A54">
            <w:pPr>
              <w:ind w:left="176" w:hanging="17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DE064F" w:rsidRPr="00D97AAD" w:rsidRDefault="00DE064F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E064F" w:rsidRPr="00D97AAD" w:rsidRDefault="00DE064F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E064F" w:rsidRPr="00D97AAD" w:rsidRDefault="00DE064F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E064F" w:rsidRPr="00D97AAD" w:rsidRDefault="00DE064F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E064F" w:rsidRPr="00D97AAD" w:rsidRDefault="00DE064F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E064F" w:rsidRPr="00D97AAD" w:rsidRDefault="00DE064F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E064F" w:rsidRPr="00D97AAD">
        <w:tc>
          <w:tcPr>
            <w:tcW w:w="10774" w:type="dxa"/>
            <w:gridSpan w:val="2"/>
            <w:shd w:val="clear" w:color="auto" w:fill="DDD9C3"/>
          </w:tcPr>
          <w:p w:rsidR="00DE064F" w:rsidRPr="00D97AAD" w:rsidRDefault="00DE064F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lastRenderedPageBreak/>
              <w:t xml:space="preserve">3.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t>w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DE064F" w:rsidRPr="00D97AAD">
        <w:tc>
          <w:tcPr>
            <w:tcW w:w="10774" w:type="dxa"/>
            <w:gridSpan w:val="2"/>
            <w:shd w:val="clear" w:color="auto" w:fill="FFFFFF"/>
          </w:tcPr>
          <w:p w:rsidR="00DE064F" w:rsidRPr="00D97AAD" w:rsidRDefault="00DE064F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DE064F" w:rsidRPr="00D97AAD" w:rsidRDefault="00DE064F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DE064F" w:rsidRPr="00D97AAD" w:rsidRDefault="00DE064F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064F" w:rsidRPr="00D97AAD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DE064F" w:rsidRPr="00D97AAD" w:rsidRDefault="00DE064F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DE064F" w:rsidRPr="00D97AAD">
        <w:tc>
          <w:tcPr>
            <w:tcW w:w="10774" w:type="dxa"/>
            <w:gridSpan w:val="2"/>
            <w:shd w:val="clear" w:color="auto" w:fill="FFFFFF"/>
          </w:tcPr>
          <w:p w:rsidR="00DE064F" w:rsidRPr="00D97AAD" w:rsidRDefault="00DE064F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DE064F" w:rsidRPr="00D97AAD" w:rsidRDefault="00DE064F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DE064F" w:rsidRPr="00D97AAD" w:rsidRDefault="00DE064F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DE064F" w:rsidRPr="00D97AAD" w:rsidRDefault="00DE064F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064F" w:rsidRPr="00D97AAD">
        <w:tc>
          <w:tcPr>
            <w:tcW w:w="10774" w:type="dxa"/>
            <w:gridSpan w:val="2"/>
            <w:shd w:val="clear" w:color="auto" w:fill="FFFFFF"/>
          </w:tcPr>
          <w:p w:rsidR="00DE064F" w:rsidRPr="00D97AAD" w:rsidRDefault="00DE064F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DE064F" w:rsidRPr="00D97AAD" w:rsidRDefault="00DE064F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DE064F" w:rsidRPr="00D97AAD" w:rsidRDefault="00DE064F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DE064F" w:rsidRPr="00D97AAD" w:rsidRDefault="00DE064F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E064F" w:rsidRPr="00D97AAD" w:rsidRDefault="00DE064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DE064F" w:rsidRPr="00D97AAD" w:rsidRDefault="00DE064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III. Informacja o sposobie reprezentacji oferenta(-</w:t>
      </w:r>
      <w:proofErr w:type="spellStart"/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) wobec organu administracji publicznej,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oferenta(-</w:t>
      </w:r>
      <w:proofErr w:type="spellStart"/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) wobec organu administracji publicznej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Odwoanieprzypisudolnego"/>
          <w:rFonts w:ascii="Calibri" w:hAnsi="Calibri" w:cs="Calibri"/>
          <w:color w:val="auto"/>
          <w:sz w:val="22"/>
          <w:szCs w:val="22"/>
        </w:rPr>
        <w:footnoteReference w:id="2"/>
      </w:r>
      <w:r w:rsidRPr="00B01A54">
        <w:rPr>
          <w:rFonts w:ascii="Calibri" w:hAnsi="Calibri" w:cs="Calibri"/>
          <w:color w:val="auto"/>
          <w:sz w:val="22"/>
          <w:szCs w:val="22"/>
          <w:vertAlign w:val="superscript"/>
        </w:rPr>
        <w:t>)</w:t>
      </w:r>
    </w:p>
    <w:p w:rsidR="00DE064F" w:rsidRPr="00D97AAD" w:rsidRDefault="00DE064F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DE064F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64F" w:rsidRPr="00D97AAD" w:rsidRDefault="00DE064F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E064F" w:rsidRPr="00D97AAD" w:rsidRDefault="00DE064F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DE064F" w:rsidRPr="00D97AAD" w:rsidRDefault="00DE064F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DE064F" w:rsidRPr="00D97AAD" w:rsidRDefault="00DE064F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DE064F" w:rsidRPr="00D97AAD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64F" w:rsidRPr="00D97AAD" w:rsidRDefault="00DE064F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DE064F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64F" w:rsidRPr="00D97AAD" w:rsidRDefault="00DE064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E064F" w:rsidRPr="00D97AAD" w:rsidRDefault="00DE064F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DE064F" w:rsidRPr="00D97AAD" w:rsidRDefault="00DE064F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DE064F" w:rsidRPr="00D97AAD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64F" w:rsidRPr="00D97AAD" w:rsidRDefault="00DE064F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DE064F" w:rsidRPr="00D97AA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64F" w:rsidRPr="00D97AAD" w:rsidRDefault="00DE064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E064F" w:rsidRPr="00D97AAD" w:rsidRDefault="00DE064F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DE064F" w:rsidRPr="00D97AAD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64F" w:rsidRPr="00D97AAD" w:rsidRDefault="00DE064F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DE064F" w:rsidRPr="00D97AA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64F" w:rsidRPr="00D97AAD" w:rsidRDefault="00DE064F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E064F" w:rsidRPr="00D97AAD" w:rsidRDefault="00DE064F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DE064F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64F" w:rsidRPr="00A97275" w:rsidRDefault="00DE064F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DE064F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64F" w:rsidRPr="00D97AAD" w:rsidRDefault="00DE064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E064F" w:rsidRPr="00D97AAD" w:rsidRDefault="00DE064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1"/>
        <w:gridCol w:w="2836"/>
        <w:gridCol w:w="3967"/>
      </w:tblGrid>
      <w:tr w:rsidR="00DE064F" w:rsidRPr="00D97AAD">
        <w:tc>
          <w:tcPr>
            <w:tcW w:w="5000" w:type="pct"/>
            <w:gridSpan w:val="3"/>
            <w:shd w:val="clear" w:color="auto" w:fill="DDD9C3"/>
          </w:tcPr>
          <w:p w:rsidR="00DE064F" w:rsidRPr="00D97AAD" w:rsidRDefault="00DE064F" w:rsidP="00B01A54">
            <w:pPr>
              <w:ind w:left="317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DE064F" w:rsidRPr="00D97AAD">
        <w:tc>
          <w:tcPr>
            <w:tcW w:w="5000" w:type="pct"/>
            <w:gridSpan w:val="3"/>
            <w:shd w:val="clear" w:color="auto" w:fill="FFFFFF"/>
          </w:tcPr>
          <w:p w:rsidR="00DE064F" w:rsidRPr="00D97AAD" w:rsidRDefault="00DE064F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DE064F" w:rsidRPr="00D97AAD" w:rsidRDefault="00DE064F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DE064F" w:rsidRPr="00D97AAD" w:rsidRDefault="00DE064F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DE064F" w:rsidRPr="00D97AAD" w:rsidRDefault="00DE064F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DE064F" w:rsidRPr="00D97AAD" w:rsidRDefault="00DE064F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DE064F" w:rsidRPr="00D97AAD" w:rsidRDefault="00DE064F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DE064F" w:rsidRPr="00D97AAD" w:rsidRDefault="00DE064F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DE064F" w:rsidRPr="00D97AAD" w:rsidRDefault="00DE064F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DE064F" w:rsidRPr="00D97AAD" w:rsidRDefault="00DE064F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DE064F" w:rsidRPr="00D97AAD" w:rsidRDefault="00DE064F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DE064F" w:rsidRPr="00D97AAD" w:rsidRDefault="00DE064F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DE064F" w:rsidRPr="00D97AAD" w:rsidRDefault="00DE064F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DE064F" w:rsidRPr="00D97AAD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DE064F" w:rsidRPr="00D97AAD" w:rsidRDefault="00DE064F" w:rsidP="00B01A54">
            <w:pPr>
              <w:rPr>
                <w:rFonts w:ascii="Calibri" w:hAnsi="Calibri" w:cs="Calibri"/>
                <w:color w:val="auto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DE064F" w:rsidRPr="00D97AAD">
        <w:tc>
          <w:tcPr>
            <w:tcW w:w="1843" w:type="pct"/>
            <w:shd w:val="clear" w:color="auto" w:fill="DDD9C3"/>
            <w:vAlign w:val="center"/>
          </w:tcPr>
          <w:p w:rsidR="00DE064F" w:rsidRPr="00D97AAD" w:rsidRDefault="00DE064F" w:rsidP="00D4482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DE064F" w:rsidRPr="00D97AAD" w:rsidRDefault="00DE064F" w:rsidP="00CC2CC8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Planowany poziom osiągnięcia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lastRenderedPageBreak/>
              <w:t>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DE064F" w:rsidRPr="00D97AAD" w:rsidRDefault="00DE064F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lastRenderedPageBreak/>
              <w:t>Sposób monitorowania rezultatów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źródło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lastRenderedPageBreak/>
              <w:t>informacji o osiągnięciu wskaźnika</w:t>
            </w:r>
          </w:p>
        </w:tc>
      </w:tr>
      <w:tr w:rsidR="00DE064F" w:rsidRPr="00D97AAD">
        <w:tc>
          <w:tcPr>
            <w:tcW w:w="1843" w:type="pct"/>
          </w:tcPr>
          <w:p w:rsidR="00DE064F" w:rsidRPr="00D97AAD" w:rsidRDefault="00DE064F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DE064F" w:rsidRPr="00D97AAD" w:rsidRDefault="00DE064F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DE064F" w:rsidRPr="00D97AAD" w:rsidRDefault="00DE064F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DE064F" w:rsidRPr="00D97AAD" w:rsidRDefault="00DE064F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DE064F" w:rsidRPr="00D97AAD" w:rsidRDefault="00DE064F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DE064F" w:rsidRPr="00D97AAD">
        <w:tc>
          <w:tcPr>
            <w:tcW w:w="1843" w:type="pct"/>
          </w:tcPr>
          <w:p w:rsidR="00DE064F" w:rsidRPr="00D97AAD" w:rsidRDefault="00DE064F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DE064F" w:rsidRPr="00D97AAD" w:rsidRDefault="00DE064F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DE064F" w:rsidRPr="00D97AAD" w:rsidRDefault="00DE064F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DE064F" w:rsidRPr="00D97AAD" w:rsidRDefault="00DE064F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DE064F" w:rsidRPr="00D97AAD" w:rsidRDefault="00DE064F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DE064F" w:rsidRPr="00D97AAD">
        <w:tc>
          <w:tcPr>
            <w:tcW w:w="1843" w:type="pct"/>
          </w:tcPr>
          <w:p w:rsidR="00DE064F" w:rsidRPr="00D97AAD" w:rsidRDefault="00DE064F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DE064F" w:rsidRPr="00D97AAD" w:rsidRDefault="00DE064F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DE064F" w:rsidRPr="00D97AAD" w:rsidRDefault="00DE064F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DE064F" w:rsidRPr="00D97AAD" w:rsidRDefault="00DE064F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DE064F" w:rsidRPr="00D97AAD" w:rsidRDefault="00DE064F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DE064F" w:rsidRPr="00D97AAD" w:rsidRDefault="00DE064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DE064F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64F" w:rsidRPr="00D97AAD" w:rsidRDefault="00DE064F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DE064F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64F" w:rsidRPr="00D97AAD" w:rsidRDefault="00DE064F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E064F" w:rsidRPr="00D97AAD" w:rsidRDefault="00DE064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DE064F" w:rsidRPr="00D97AAD" w:rsidRDefault="00DE064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DE064F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B01A54">
            <w:pPr>
              <w:ind w:left="72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7. Harmonogram na rok ………………. </w:t>
            </w:r>
          </w:p>
          <w:p w:rsidR="00DE064F" w:rsidRPr="00D97AAD" w:rsidRDefault="00DE064F" w:rsidP="00B01A54">
            <w:pPr>
              <w:ind w:left="214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w przypadku zadania realizowanego w okresie dłuższym niż jeden rok budżetowy należy dołączyć załącznik nr 1.1 do oferty dla każdego roku odrębnie)</w:t>
            </w:r>
          </w:p>
        </w:tc>
      </w:tr>
      <w:tr w:rsidR="00DE064F" w:rsidRPr="00D97AAD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E064F" w:rsidRPr="00D97AAD" w:rsidRDefault="00DE064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E064F" w:rsidRPr="00D97AAD" w:rsidRDefault="00DE064F" w:rsidP="002E0B9D">
            <w:pPr>
              <w:jc w:val="center"/>
              <w:rPr>
                <w:rFonts w:ascii="Calibri" w:hAnsi="Calibri" w:cs="Calibri"/>
                <w:b/>
                <w:bCs/>
                <w:color w:val="auto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DE064F" w:rsidRPr="00D97AAD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E064F" w:rsidRPr="0073200B" w:rsidRDefault="00DE064F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4C7A9D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E064F" w:rsidRPr="00D97AAD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E064F" w:rsidRPr="00D97AAD" w:rsidRDefault="00DE064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DE064F" w:rsidRPr="00D97AAD" w:rsidRDefault="00DE064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64F" w:rsidRPr="00D97AAD" w:rsidRDefault="00DE064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DE064F" w:rsidRPr="00D97AAD" w:rsidRDefault="00DE064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E064F" w:rsidRPr="00D97AAD" w:rsidRDefault="00DE064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DE064F" w:rsidRPr="00D97AAD" w:rsidRDefault="00DE064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064F" w:rsidRPr="00D97AAD" w:rsidRDefault="00DE064F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E064F" w:rsidRPr="00D97AAD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4F" w:rsidRPr="00D97AAD" w:rsidRDefault="00DE064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64F" w:rsidRPr="00D97AAD" w:rsidRDefault="00DE064F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E064F" w:rsidRPr="00D97AAD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DE064F" w:rsidRPr="00D97AAD" w:rsidRDefault="00DE064F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64F" w:rsidRPr="00D97AAD" w:rsidRDefault="00DE064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DE064F" w:rsidRPr="00D97AAD" w:rsidRDefault="00DE064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E064F" w:rsidRPr="00D97AAD" w:rsidRDefault="00DE064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DE064F" w:rsidRPr="00D97AAD" w:rsidRDefault="00DE064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064F" w:rsidRPr="00D97AAD" w:rsidRDefault="00DE064F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DE064F" w:rsidRPr="00D97AAD" w:rsidRDefault="00DE064F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E064F" w:rsidRPr="00D97AAD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64F" w:rsidRPr="00D97AAD" w:rsidRDefault="00DE064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E064F" w:rsidRPr="00D97AAD" w:rsidRDefault="00DE064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064F" w:rsidRPr="00D97AAD" w:rsidRDefault="00DE064F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E064F" w:rsidRPr="00D97AAD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64F" w:rsidRPr="00D97AAD" w:rsidRDefault="00DE064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E064F" w:rsidRPr="00D97AAD" w:rsidRDefault="00DE064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064F" w:rsidRPr="00D97AAD" w:rsidRDefault="00DE064F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E064F" w:rsidRPr="00D97AAD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4F" w:rsidRPr="00D97AAD" w:rsidRDefault="00DE064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DE064F" w:rsidRPr="00D97AAD" w:rsidRDefault="00DE064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DE064F" w:rsidRPr="00D97AAD" w:rsidRDefault="00DE064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DE064F" w:rsidRPr="00D97AAD" w:rsidRDefault="00DE064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64F" w:rsidRPr="00D97AAD" w:rsidRDefault="00DE064F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E064F" w:rsidRPr="00D97AAD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064F" w:rsidRPr="00D97AAD" w:rsidRDefault="00DE064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64F" w:rsidRPr="00D97AAD" w:rsidRDefault="00DE064F" w:rsidP="00E0570C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64F" w:rsidRPr="00D97AAD" w:rsidRDefault="00DE064F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</w:tbl>
    <w:p w:rsidR="00DE064F" w:rsidRPr="00D97AAD" w:rsidRDefault="00DE064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  <w:sectPr w:rsidR="00DE064F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DE064F" w:rsidRPr="00D97AAD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DE064F" w:rsidRPr="00D97AAD" w:rsidRDefault="00DE064F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lastRenderedPageBreak/>
              <w:t>8. Kalkulacja przewidywanych kosztów na rok ……………….</w:t>
            </w:r>
          </w:p>
          <w:p w:rsidR="00DE064F" w:rsidRPr="00D97AAD" w:rsidRDefault="00DE064F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(w przypadku większej liczby kosztów istnieje możliwość dodawania kolejnych wierszy; w przypadku zadania realizowanego w okresie dłuższym niż jeden rok budżetowy należy dołączyć załącznik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nr 1.2 do oferty dla każdego roku odrębnie)</w:t>
            </w:r>
          </w:p>
        </w:tc>
      </w:tr>
      <w:tr w:rsidR="00DE064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Kategoria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kosztu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Rodzaj kosztów</w:t>
            </w:r>
          </w:p>
          <w:p w:rsidR="00DE064F" w:rsidRPr="00B01A54" w:rsidRDefault="00DE064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Liczba jednostek</w:t>
            </w:r>
          </w:p>
          <w:p w:rsidR="00DE064F" w:rsidRPr="00D97AAD" w:rsidRDefault="00DE064F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jednostkowy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całkowity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wnioskowanej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dotacji 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wkładu osobowego</w:t>
            </w:r>
            <w:bookmarkStart w:id="1" w:name="_Ref446592036"/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DE064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E064F" w:rsidRPr="00D97AAD" w:rsidRDefault="00DE064F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DE064F" w:rsidRPr="00D97AAD" w:rsidRDefault="00DE064F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DE064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  <w:p w:rsidR="00DE064F" w:rsidRPr="00D97AAD" w:rsidRDefault="00DE064F" w:rsidP="003C64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DE064F" w:rsidRPr="0036487C" w:rsidRDefault="00DE064F" w:rsidP="00236C14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E064F" w:rsidRPr="00D97AAD" w:rsidRDefault="00DE064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E064F" w:rsidRPr="00D97AAD" w:rsidRDefault="00DE064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E064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E064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E064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E064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E064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E064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E064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E064F" w:rsidRPr="00D97AAD" w:rsidRDefault="00DE064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  <w:p w:rsidR="00DE064F" w:rsidRPr="00D97AAD" w:rsidRDefault="00DE064F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E064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E064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E064F" w:rsidRPr="00D97AAD" w:rsidRDefault="00DE064F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E064F" w:rsidRPr="00D97AAD" w:rsidRDefault="00DE064F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</w:tr>
      <w:tr w:rsidR="00DE064F" w:rsidRPr="00D97AAD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DE064F" w:rsidRPr="00B01A54" w:rsidRDefault="00DE064F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E064F" w:rsidRPr="00D97AAD" w:rsidRDefault="00DE064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E064F" w:rsidRPr="00D97AAD" w:rsidRDefault="00DE064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E064F" w:rsidRPr="00D97AAD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E064F" w:rsidRPr="00D97AAD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E064F" w:rsidRPr="00D97AAD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E064F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E064F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E064F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E064F" w:rsidRPr="00D97AAD" w:rsidRDefault="00DE064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E064F" w:rsidRPr="00D97AAD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E064F" w:rsidRPr="00D97AAD" w:rsidRDefault="00DE064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  <w:p w:rsidR="00DE064F" w:rsidRPr="00D97AAD" w:rsidRDefault="00DE064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E064F" w:rsidRPr="00D97AAD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III</w:t>
            </w:r>
          </w:p>
          <w:p w:rsidR="00DE064F" w:rsidRPr="00D97AAD" w:rsidRDefault="00DE064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DE064F" w:rsidRPr="00D97AAD" w:rsidRDefault="00DE064F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64F" w:rsidRPr="00D97AAD" w:rsidRDefault="00DE064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DE064F" w:rsidRPr="00D97AAD" w:rsidRDefault="00DE064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064F" w:rsidRPr="00D97AAD" w:rsidRDefault="00DE064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E064F" w:rsidRPr="00D97AAD" w:rsidRDefault="00DE064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E064F" w:rsidRPr="00D97AAD" w:rsidRDefault="00DE064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DE064F" w:rsidRPr="00D97AAD" w:rsidRDefault="00DE064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DE064F" w:rsidRPr="00D97AAD" w:rsidRDefault="00DE064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E064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E064F" w:rsidRPr="00D97AAD" w:rsidRDefault="00DE064F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064F" w:rsidRPr="00D97AAD" w:rsidRDefault="00DE064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E064F" w:rsidRPr="00D97AAD" w:rsidRDefault="00DE064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DE064F" w:rsidRPr="00D97AAD" w:rsidRDefault="00DE064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  <w:tr w:rsidR="00DE064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E064F" w:rsidRPr="00D97AAD" w:rsidRDefault="00DE064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</w:tbl>
    <w:p w:rsidR="00DE064F" w:rsidRPr="00D97AAD" w:rsidRDefault="00DE064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  <w:sectPr w:rsidR="00DE064F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DE064F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7D4262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DE064F" w:rsidRPr="00D97AAD" w:rsidRDefault="00DE064F" w:rsidP="007D4262">
            <w:pPr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E064F" w:rsidRPr="00D97AAD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E064F" w:rsidRPr="00D97AAD" w:rsidRDefault="00DE064F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Wartość</w:t>
            </w:r>
          </w:p>
        </w:tc>
      </w:tr>
      <w:tr w:rsidR="00DE064F" w:rsidRPr="00D97AAD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E064F" w:rsidRPr="00D97AAD" w:rsidRDefault="00DE064F" w:rsidP="008D6A69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DE064F" w:rsidRPr="00D97AAD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DE064F" w:rsidRPr="00D97AAD" w:rsidRDefault="00DE064F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81729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DE064F" w:rsidRPr="00D97AAD" w:rsidRDefault="00DE064F" w:rsidP="0081729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:</w:t>
            </w:r>
          </w:p>
          <w:p w:rsidR="00DE064F" w:rsidRPr="00D97AAD" w:rsidRDefault="00DE064F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E064F" w:rsidRPr="00D97AAD" w:rsidRDefault="00DE064F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DE064F" w:rsidRPr="00D97AAD" w:rsidRDefault="00DE064F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DE064F" w:rsidRPr="00D97AAD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własne</w:t>
            </w:r>
            <w:r w:rsidR="00ED76C2">
              <w:fldChar w:fldCharType="begin"/>
            </w:r>
            <w:r w:rsidR="00ED76C2">
              <w:instrText xml:space="preserve"> NOTEREF _Ref448837219 \h  \* MERGEFORMAT </w:instrText>
            </w:r>
            <w:r w:rsidR="00ED76C2">
              <w:fldChar w:fldCharType="separate"/>
            </w:r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D76C2">
              <w:fldChar w:fldCharType="end"/>
            </w:r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64F" w:rsidRPr="00D97AAD" w:rsidRDefault="00DE064F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DE064F" w:rsidRPr="00D97AAD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wiadczenia pieniężne od odbiorców zadania publicznego</w:t>
            </w:r>
            <w:r w:rsidR="00ED76C2">
              <w:fldChar w:fldCharType="begin"/>
            </w:r>
            <w:r w:rsidR="00ED76C2">
              <w:instrText xml:space="preserve"> NOTEREF _Ref448837219 \h  \* MERGEFORMAT </w:instrText>
            </w:r>
            <w:r w:rsidR="00ED76C2">
              <w:fldChar w:fldCharType="separate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D76C2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E064F" w:rsidRPr="00D97AAD" w:rsidRDefault="00DE064F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DE064F" w:rsidRPr="00D97AAD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z innych źródeł publicznych</w:t>
            </w:r>
            <w:r w:rsidR="00ED76C2">
              <w:fldChar w:fldCharType="begin"/>
            </w:r>
            <w:r w:rsidR="00ED76C2">
              <w:instrText xml:space="preserve"> NOTEREF _Ref448837219 \h  \* MERGEFORMAT </w:instrText>
            </w:r>
            <w:r w:rsidR="00ED76C2">
              <w:fldChar w:fldCharType="separate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D76C2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E064F" w:rsidRPr="00D97AAD" w:rsidRDefault="00DE064F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DE064F" w:rsidRPr="00D97AAD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64F" w:rsidRPr="00D97AAD" w:rsidRDefault="00DE064F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E064F" w:rsidRPr="00D97AAD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E064F" w:rsidRPr="00D97AAD" w:rsidRDefault="00DE064F" w:rsidP="004162A3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ozostałe</w:t>
            </w:r>
            <w:r w:rsidR="00ED76C2">
              <w:fldChar w:fldCharType="begin"/>
            </w:r>
            <w:r w:rsidR="00ED76C2">
              <w:instrText xml:space="preserve"> NOTEREF _Ref448837219 \h  \* MERGEFORMAT </w:instrText>
            </w:r>
            <w:r w:rsidR="00ED76C2">
              <w:fldChar w:fldCharType="separate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D76C2">
              <w:fldChar w:fldCharType="end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E064F" w:rsidRPr="00D97AAD" w:rsidRDefault="00DE064F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DE064F" w:rsidRPr="00D97AAD" w:rsidRDefault="00DE064F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DE064F" w:rsidRPr="00D97AAD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0E0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Wkład osobowy i wkład rzeczowy ogółem:</w:t>
            </w:r>
          </w:p>
          <w:p w:rsidR="00DE064F" w:rsidRPr="00D97AAD" w:rsidRDefault="00DE064F" w:rsidP="000E0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E064F" w:rsidRPr="00D97AAD" w:rsidRDefault="00DE064F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DE064F" w:rsidRPr="00D97AAD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2506F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64F" w:rsidRPr="00D97AAD" w:rsidRDefault="00DE064F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DE064F" w:rsidRPr="00D97AAD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2506F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DE064F" w:rsidRPr="00D97AAD" w:rsidRDefault="00DE064F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DE064F" w:rsidRPr="00D97AA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64F" w:rsidRPr="00D97AAD" w:rsidRDefault="00DE064F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DE064F" w:rsidRPr="00D97AA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64F" w:rsidRPr="00D97AAD" w:rsidRDefault="00DE064F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DE064F" w:rsidRPr="00D97AA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42187E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64F" w:rsidRPr="00D97AAD" w:rsidRDefault="00DE064F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</w:tbl>
    <w:p w:rsidR="00DE064F" w:rsidRPr="00D97AAD" w:rsidRDefault="00DE064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DE064F" w:rsidRPr="00D97AAD" w:rsidRDefault="00DE064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0"/>
      </w:tblGrid>
      <w:tr w:rsidR="00DE064F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64F" w:rsidRPr="00D97AAD" w:rsidRDefault="00DE064F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10. Informacja o zamiarze odpłatnego wykonania zadania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 </w:t>
            </w:r>
          </w:p>
        </w:tc>
      </w:tr>
      <w:tr w:rsidR="00DE064F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64F" w:rsidRPr="00D97AAD" w:rsidRDefault="00DE064F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E064F" w:rsidRPr="00D97AAD" w:rsidRDefault="00DE064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0"/>
      </w:tblGrid>
      <w:tr w:rsidR="00DE064F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64F" w:rsidRPr="00D97AAD" w:rsidRDefault="00DE064F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DE064F" w:rsidRPr="00D97AAD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64F" w:rsidRPr="00D97AAD" w:rsidRDefault="00DE064F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E064F" w:rsidRPr="00D97AAD" w:rsidRDefault="00DE064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DE064F" w:rsidRPr="00D97AAD" w:rsidRDefault="00DE064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DE064F" w:rsidRPr="00D97AAD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64F" w:rsidRPr="00D97AAD" w:rsidRDefault="00DE064F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sposób wyceny wkładu osobowego</w:t>
            </w:r>
            <w:r w:rsidR="00ED76C2">
              <w:fldChar w:fldCharType="begin"/>
            </w:r>
            <w:r w:rsidR="00ED76C2">
              <w:instrText xml:space="preserve"> NOTEREF _Ref446592036 \h  \* MERGEFORMAT </w:instrText>
            </w:r>
            <w:r w:rsidR="00ED76C2">
              <w:fldChar w:fldCharType="separate"/>
            </w:r>
            <w:r w:rsidRPr="00D97AAD">
              <w:t>7</w:t>
            </w:r>
            <w:r w:rsidR="00ED76C2">
              <w:fldChar w:fldCharType="end"/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DE064F" w:rsidRPr="00D97AAD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64F" w:rsidRPr="00D97AAD" w:rsidRDefault="00DE064F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DE064F" w:rsidRPr="00D97AAD" w:rsidRDefault="00DE064F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DE064F" w:rsidRPr="00D97AAD" w:rsidRDefault="00DE064F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DE064F" w:rsidRPr="00D97AAD" w:rsidRDefault="00DE064F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DE064F" w:rsidRPr="00D97AAD" w:rsidRDefault="00DE064F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DE064F" w:rsidRPr="00D97AAD" w:rsidRDefault="00DE064F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DE064F" w:rsidRPr="00D97AAD" w:rsidRDefault="00DE064F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DE064F" w:rsidRPr="00D97AAD" w:rsidRDefault="00DE064F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DE064F" w:rsidRPr="00D97AAD" w:rsidRDefault="00DE064F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DE064F" w:rsidRPr="00D97AAD" w:rsidRDefault="00DE064F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E064F" w:rsidRPr="00D97AAD" w:rsidRDefault="00DE064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DE064F" w:rsidRPr="00D97AAD" w:rsidRDefault="00DE064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DE064F" w:rsidRPr="00D97AAD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64F" w:rsidRPr="00D97AAD" w:rsidRDefault="00DE064F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szczegółowo opisać zasady oraz sposób wykorzystania wkładu rzeczowego</w:t>
            </w:r>
            <w:r w:rsidR="00ED76C2">
              <w:fldChar w:fldCharType="begin"/>
            </w:r>
            <w:r w:rsidR="00ED76C2">
              <w:instrText xml:space="preserve"> NOTEREF _Ref447110731 \h  \* MERGEFORMAT </w:instrText>
            </w:r>
            <w:r w:rsidR="00ED76C2">
              <w:fldChar w:fldCharType="separate"/>
            </w:r>
            <w:r w:rsidRPr="00D97AAD">
              <w:t>9</w:t>
            </w:r>
            <w:r w:rsidR="00ED76C2">
              <w:fldChar w:fldCharType="end"/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DE064F" w:rsidRPr="00D97AAD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64F" w:rsidRPr="00D97AAD" w:rsidRDefault="00DE064F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DE064F" w:rsidRPr="00D97AAD" w:rsidRDefault="00DE064F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DE064F" w:rsidRPr="00D97AAD" w:rsidRDefault="00DE064F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DE064F" w:rsidRPr="00D97AAD" w:rsidRDefault="00DE064F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DE064F" w:rsidRPr="00D97AAD" w:rsidRDefault="00DE064F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DE064F" w:rsidRPr="00D97AAD" w:rsidRDefault="00DE064F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DE064F" w:rsidRPr="00D97AAD" w:rsidRDefault="00DE064F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DE064F" w:rsidRPr="00D97AAD" w:rsidRDefault="00DE064F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DE064F" w:rsidRPr="00D97AAD" w:rsidRDefault="00DE064F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DE064F" w:rsidRPr="00D97AAD" w:rsidRDefault="00DE064F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E064F" w:rsidRPr="00D97AAD" w:rsidRDefault="00DE064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DE064F" w:rsidRPr="00D97AAD" w:rsidRDefault="00DE064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0"/>
      </w:tblGrid>
      <w:tr w:rsidR="00DE064F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64F" w:rsidRPr="00D97AAD" w:rsidRDefault="00DE064F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DE064F" w:rsidRPr="00D97AAD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64F" w:rsidRPr="00D97AAD" w:rsidRDefault="00DE064F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E064F" w:rsidRPr="00D97AAD" w:rsidRDefault="00DE064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DE064F" w:rsidRPr="00D97AAD" w:rsidRDefault="00DE064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48"/>
      </w:tblGrid>
      <w:tr w:rsidR="00DE064F" w:rsidRPr="00D97AAD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64F" w:rsidRPr="00D97AAD" w:rsidRDefault="00DE064F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DE064F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64F" w:rsidRPr="00D97AAD" w:rsidRDefault="00DE064F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E064F" w:rsidRPr="00D97AAD" w:rsidRDefault="00DE064F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E064F" w:rsidRPr="00D97AAD" w:rsidRDefault="00DE064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</w:p>
    <w:p w:rsidR="00DE064F" w:rsidRPr="00D97AAD" w:rsidRDefault="00DE064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>Oświadczam(m</w:t>
      </w:r>
      <w:r w:rsidRPr="00D97AAD">
        <w:rPr>
          <w:rFonts w:ascii="Calibri" w:hAnsi="Calibri" w:cs="Calibri"/>
          <w:color w:val="auto"/>
          <w:sz w:val="18"/>
          <w:szCs w:val="18"/>
        </w:rPr>
        <w:t>y)</w:t>
      </w:r>
      <w:r w:rsidRPr="00D97AAD">
        <w:rPr>
          <w:rStyle w:val="Odwoanieprzypisudolnego"/>
          <w:rFonts w:ascii="Calibri" w:hAnsi="Calibri" w:cs="Calibri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Calibri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Calibri"/>
          <w:color w:val="auto"/>
          <w:sz w:val="18"/>
          <w:szCs w:val="18"/>
        </w:rPr>
        <w:t>,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 że:</w:t>
      </w:r>
    </w:p>
    <w:p w:rsidR="00DE064F" w:rsidRPr="00D97AAD" w:rsidRDefault="00DE064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1)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Calibri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Calibri"/>
          <w:color w:val="auto"/>
          <w:sz w:val="18"/>
          <w:szCs w:val="18"/>
        </w:rPr>
        <w:t>(-</w:t>
      </w:r>
      <w:proofErr w:type="spellStart"/>
      <w:r>
        <w:rPr>
          <w:rFonts w:ascii="Calibri" w:hAnsi="Calibri" w:cs="Calibri"/>
          <w:color w:val="auto"/>
          <w:sz w:val="18"/>
          <w:szCs w:val="18"/>
        </w:rPr>
        <w:t>t</w:t>
      </w:r>
      <w:r w:rsidRPr="00D97AAD">
        <w:rPr>
          <w:rFonts w:ascii="Calibri" w:hAnsi="Calibri" w:cs="Calibri"/>
          <w:color w:val="auto"/>
          <w:sz w:val="18"/>
          <w:szCs w:val="18"/>
        </w:rPr>
        <w:t>ów</w:t>
      </w:r>
      <w:proofErr w:type="spellEnd"/>
      <w:r w:rsidRPr="00D97AAD">
        <w:rPr>
          <w:rFonts w:ascii="Calibri" w:hAnsi="Calibri" w:cs="Calibri"/>
          <w:color w:val="auto"/>
          <w:sz w:val="18"/>
          <w:szCs w:val="18"/>
        </w:rPr>
        <w:t>);</w:t>
      </w:r>
    </w:p>
    <w:p w:rsidR="00DE064F" w:rsidRPr="00D97AAD" w:rsidRDefault="00DE064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DE064F" w:rsidRPr="00D97AAD" w:rsidRDefault="00DE064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3)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>oferent*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oferenci* składaj</w:t>
      </w:r>
      <w:r>
        <w:rPr>
          <w:rFonts w:ascii="Calibri" w:hAnsi="Calibri" w:cs="Calibri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zalega(-ją)* z opłacaniem należności z tytułu zobowiązań podatkowych;</w:t>
      </w:r>
    </w:p>
    <w:p w:rsidR="00DE064F" w:rsidRPr="00D97AAD" w:rsidRDefault="00DE064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4) oferent*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oferenci* składaj</w:t>
      </w:r>
      <w:r>
        <w:rPr>
          <w:rFonts w:ascii="Calibri" w:hAnsi="Calibri" w:cs="Calibri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zalega(-ją)* z opłacaniem należności z tytułu składek na ubezpieczenia społeczne;</w:t>
      </w:r>
    </w:p>
    <w:p w:rsidR="00DE064F" w:rsidRPr="00D97AAD" w:rsidRDefault="00DE064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5)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właściwą ewidencją*;</w:t>
      </w:r>
    </w:p>
    <w:p w:rsidR="00DE064F" w:rsidRPr="00D97AAD" w:rsidRDefault="00DE064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6)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i faktycznym;</w:t>
      </w:r>
    </w:p>
    <w:p w:rsidR="00DE064F" w:rsidRPr="00D97AAD" w:rsidRDefault="00DE064F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7)</w:t>
      </w:r>
      <w:r>
        <w:rPr>
          <w:rFonts w:ascii="Calibri" w:hAnsi="Calibri" w:cs="Calibri"/>
          <w:color w:val="auto"/>
          <w:sz w:val="18"/>
          <w:szCs w:val="18"/>
        </w:rPr>
        <w:tab/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Calibri"/>
          <w:color w:val="auto"/>
          <w:sz w:val="18"/>
          <w:szCs w:val="18"/>
        </w:rPr>
        <w:t>6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 r. poz. </w:t>
      </w:r>
      <w:r>
        <w:rPr>
          <w:rFonts w:ascii="Calibri" w:hAnsi="Calibri" w:cs="Calibri"/>
          <w:color w:val="auto"/>
          <w:sz w:val="18"/>
          <w:szCs w:val="18"/>
        </w:rPr>
        <w:t>922</w:t>
      </w:r>
      <w:r w:rsidRPr="00D97AAD">
        <w:rPr>
          <w:rFonts w:ascii="Calibri" w:hAnsi="Calibri" w:cs="Calibri"/>
          <w:color w:val="auto"/>
          <w:sz w:val="18"/>
          <w:szCs w:val="18"/>
        </w:rPr>
        <w:t>).</w:t>
      </w:r>
    </w:p>
    <w:p w:rsidR="00DE064F" w:rsidRPr="00D97AAD" w:rsidRDefault="00DE064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</w:p>
    <w:p w:rsidR="00DE064F" w:rsidRPr="00D97AAD" w:rsidRDefault="00DE064F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DE064F" w:rsidRPr="00D97AAD" w:rsidRDefault="00DE064F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DE064F" w:rsidRPr="00D97AAD" w:rsidRDefault="00DE064F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DE064F" w:rsidRPr="00F56D0C" w:rsidRDefault="00DE064F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 xml:space="preserve">(podpis osoby upoważnionej lub podpisy </w:t>
      </w:r>
    </w:p>
    <w:p w:rsidR="00DE064F" w:rsidRPr="00F56D0C" w:rsidRDefault="00DE064F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 xml:space="preserve">osób upoważnionych do składania oświadczeń </w:t>
      </w:r>
    </w:p>
    <w:p w:rsidR="00DE064F" w:rsidRPr="00D97AAD" w:rsidRDefault="00DE064F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0"/>
          <w:szCs w:val="20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>woli w imieniu oferentów)</w:t>
      </w:r>
    </w:p>
    <w:p w:rsidR="00DE064F" w:rsidRPr="00D97AAD" w:rsidRDefault="00DE064F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ab/>
        <w:t>Data ........................................................</w:t>
      </w:r>
    </w:p>
    <w:p w:rsidR="00DE064F" w:rsidRPr="00D97AAD" w:rsidRDefault="00DE064F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Calibri"/>
          <w:b/>
          <w:bCs/>
          <w:color w:val="auto"/>
          <w:sz w:val="20"/>
          <w:szCs w:val="20"/>
          <w:u w:val="single"/>
        </w:rPr>
      </w:pPr>
      <w:r w:rsidRPr="00D97AAD">
        <w:rPr>
          <w:rFonts w:ascii="Calibri" w:hAnsi="Calibri" w:cs="Calibri"/>
          <w:b/>
          <w:bCs/>
          <w:color w:val="auto"/>
          <w:sz w:val="20"/>
          <w:szCs w:val="20"/>
          <w:u w:val="single"/>
        </w:rPr>
        <w:t>Załączniki:</w:t>
      </w:r>
    </w:p>
    <w:p w:rsidR="00DE064F" w:rsidRPr="00D97AAD" w:rsidRDefault="00DE064F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1</w:t>
      </w:r>
      <w:r>
        <w:rPr>
          <w:rFonts w:ascii="Calibri" w:hAnsi="Calibri" w:cs="Calibri"/>
          <w:color w:val="auto"/>
          <w:sz w:val="20"/>
          <w:szCs w:val="20"/>
        </w:rPr>
        <w:t>.1</w:t>
      </w:r>
      <w:r w:rsidRPr="00D97AAD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Calibri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="Calibri" w:hAnsi="Calibri" w:cs="Calibri"/>
          <w:color w:val="auto"/>
          <w:sz w:val="20"/>
          <w:szCs w:val="20"/>
        </w:rPr>
        <w:footnoteReference w:id="21"/>
      </w:r>
      <w:bookmarkEnd w:id="4"/>
      <w:r w:rsidRPr="00D97AAD">
        <w:rPr>
          <w:rFonts w:ascii="Calibri" w:hAnsi="Calibri" w:cs="Calibri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Calibri"/>
          <w:color w:val="auto"/>
          <w:sz w:val="20"/>
          <w:szCs w:val="20"/>
        </w:rPr>
        <w:t>*</w:t>
      </w:r>
      <w:r>
        <w:rPr>
          <w:rFonts w:ascii="Calibri" w:hAnsi="Calibri" w:cs="Calibri"/>
          <w:color w:val="auto"/>
          <w:sz w:val="20"/>
          <w:szCs w:val="20"/>
        </w:rPr>
        <w:t>.</w:t>
      </w:r>
    </w:p>
    <w:p w:rsidR="00DE064F" w:rsidRPr="00D97AAD" w:rsidRDefault="00DE064F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1.2</w:t>
      </w:r>
      <w:r w:rsidRPr="00D97AAD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Calibri"/>
          <w:color w:val="auto"/>
          <w:sz w:val="20"/>
          <w:szCs w:val="20"/>
        </w:rPr>
        <w:t>Kalkulacja przewidywanych kosztów</w:t>
      </w:r>
      <w:r w:rsidR="00ED76C2">
        <w:fldChar w:fldCharType="begin"/>
      </w:r>
      <w:r w:rsidR="00ED76C2">
        <w:instrText xml:space="preserve"> NOTEREF _Ref454270719 \h  \* MERGEFORMAT </w:instrText>
      </w:r>
      <w:r w:rsidR="00ED76C2">
        <w:fldChar w:fldCharType="separate"/>
      </w:r>
      <w:r w:rsidRPr="00C65320">
        <w:rPr>
          <w:rFonts w:ascii="Calibri" w:hAnsi="Calibri" w:cs="Calibri"/>
          <w:color w:val="auto"/>
          <w:sz w:val="20"/>
          <w:szCs w:val="20"/>
          <w:vertAlign w:val="superscript"/>
        </w:rPr>
        <w:t>21</w:t>
      </w:r>
      <w:r w:rsidR="00ED76C2">
        <w:fldChar w:fldCharType="end"/>
      </w:r>
      <w:r w:rsidRPr="00D97AAD">
        <w:rPr>
          <w:rFonts w:ascii="Calibri" w:hAnsi="Calibri" w:cs="Calibri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Calibri"/>
          <w:color w:val="auto"/>
          <w:sz w:val="20"/>
          <w:szCs w:val="20"/>
        </w:rPr>
        <w:t>*</w:t>
      </w:r>
      <w:r>
        <w:rPr>
          <w:rFonts w:ascii="Calibri" w:hAnsi="Calibri" w:cs="Calibri"/>
          <w:color w:val="auto"/>
          <w:sz w:val="20"/>
          <w:szCs w:val="20"/>
        </w:rPr>
        <w:t>.</w:t>
      </w:r>
    </w:p>
    <w:p w:rsidR="00DE064F" w:rsidRDefault="00DE064F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1.</w:t>
      </w:r>
      <w:r w:rsidRPr="00D97AAD">
        <w:rPr>
          <w:rFonts w:ascii="Calibri" w:hAnsi="Calibri" w:cs="Calibri"/>
          <w:color w:val="auto"/>
          <w:sz w:val="20"/>
          <w:szCs w:val="20"/>
        </w:rPr>
        <w:t>3</w:t>
      </w:r>
      <w:r>
        <w:rPr>
          <w:rFonts w:ascii="Calibri" w:hAnsi="Calibri" w:cs="Calibri"/>
          <w:color w:val="auto"/>
          <w:sz w:val="20"/>
          <w:szCs w:val="20"/>
        </w:rPr>
        <w:t xml:space="preserve">. </w:t>
      </w:r>
      <w:r w:rsidRPr="00D97AAD">
        <w:rPr>
          <w:rFonts w:ascii="Calibri" w:hAnsi="Calibri" w:cs="Calibri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DE064F" w:rsidRPr="00AC55C7" w:rsidRDefault="00DE064F" w:rsidP="00AC55C7">
      <w:p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br w:type="page"/>
      </w:r>
    </w:p>
    <w:p w:rsidR="00DE064F" w:rsidRPr="00B01A54" w:rsidRDefault="00DE064F" w:rsidP="00B961C7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t>Załączniki do oferty realizacji zadania publicznego</w:t>
      </w:r>
    </w:p>
    <w:p w:rsidR="00DE064F" w:rsidRPr="00B01A54" w:rsidRDefault="00DE064F" w:rsidP="00B961C7">
      <w:pPr>
        <w:ind w:left="284" w:hanging="284"/>
        <w:jc w:val="right"/>
        <w:rPr>
          <w:rFonts w:ascii="Calibri" w:hAnsi="Calibri" w:cs="Calibri"/>
          <w:color w:val="auto"/>
        </w:rPr>
      </w:pPr>
    </w:p>
    <w:p w:rsidR="00DE064F" w:rsidRDefault="00DE064F" w:rsidP="00AC55C7">
      <w:pPr>
        <w:ind w:left="284" w:hanging="284"/>
        <w:jc w:val="right"/>
        <w:rPr>
          <w:rFonts w:ascii="Calibri" w:hAnsi="Calibri" w:cs="Calibri"/>
          <w:b/>
          <w:bCs/>
          <w:color w:val="auto"/>
        </w:rPr>
      </w:pPr>
      <w:r w:rsidRPr="00B01A54">
        <w:rPr>
          <w:rFonts w:ascii="Calibri" w:hAnsi="Calibri" w:cs="Calibri"/>
          <w:b/>
          <w:bCs/>
          <w:color w:val="auto"/>
        </w:rPr>
        <w:t>Załącznik nr 1</w:t>
      </w:r>
      <w:r>
        <w:rPr>
          <w:rFonts w:ascii="Calibri" w:hAnsi="Calibri" w:cs="Calibri"/>
          <w:b/>
          <w:bCs/>
          <w:color w:val="auto"/>
        </w:rPr>
        <w:t>.1</w:t>
      </w:r>
    </w:p>
    <w:p w:rsidR="00DE064F" w:rsidRDefault="00DE064F" w:rsidP="00AC55C7">
      <w:pPr>
        <w:ind w:left="284" w:hanging="284"/>
        <w:jc w:val="right"/>
        <w:rPr>
          <w:rFonts w:ascii="Calibri" w:hAnsi="Calibri" w:cs="Calibri"/>
          <w:i/>
          <w:iCs/>
          <w:color w:val="auto"/>
        </w:rPr>
      </w:pPr>
    </w:p>
    <w:p w:rsidR="00DE064F" w:rsidRDefault="00DE064F" w:rsidP="00DD1ADC">
      <w:pPr>
        <w:ind w:left="284" w:hanging="284"/>
        <w:jc w:val="center"/>
        <w:rPr>
          <w:rFonts w:ascii="Calibri" w:hAnsi="Calibri" w:cs="Calibri"/>
          <w:i/>
          <w:iCs/>
          <w:color w:val="auto"/>
        </w:rPr>
      </w:pPr>
      <w:r w:rsidRPr="00280D81">
        <w:rPr>
          <w:rFonts w:ascii="Calibri" w:hAnsi="Calibri" w:cs="Calibri"/>
          <w:i/>
          <w:iCs/>
          <w:color w:val="auto"/>
        </w:rPr>
        <w:t>WZÓR</w:t>
      </w:r>
    </w:p>
    <w:p w:rsidR="00DE064F" w:rsidRPr="00280D81" w:rsidRDefault="00DE064F" w:rsidP="00DD1ADC">
      <w:pPr>
        <w:ind w:left="284" w:hanging="284"/>
        <w:jc w:val="center"/>
        <w:rPr>
          <w:rFonts w:ascii="Calibri" w:hAnsi="Calibri" w:cs="Calibri"/>
          <w:i/>
          <w:iCs/>
          <w:color w:val="auto"/>
        </w:rPr>
      </w:pPr>
    </w:p>
    <w:p w:rsidR="00DE064F" w:rsidRPr="00280D81" w:rsidRDefault="00DE064F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DE064F" w:rsidRPr="00D97AAD" w:rsidRDefault="00DE064F" w:rsidP="00F86EFE">
      <w:pPr>
        <w:ind w:left="284" w:hanging="284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DE064F" w:rsidRPr="00D97AAD" w:rsidRDefault="00DE064F" w:rsidP="0010615A">
      <w:pPr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DE064F" w:rsidRPr="00D97AAD" w:rsidRDefault="00DE064F" w:rsidP="0010615A">
      <w:pPr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DE064F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Harmonogram na rok ………………. </w:t>
            </w:r>
          </w:p>
          <w:p w:rsidR="00DE064F" w:rsidRPr="00D97AAD" w:rsidRDefault="00DE064F" w:rsidP="006D0A4D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wierszy)</w:t>
            </w:r>
          </w:p>
        </w:tc>
      </w:tr>
      <w:tr w:rsidR="00DE064F" w:rsidRPr="00D97AA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E064F" w:rsidRPr="00D97AAD" w:rsidRDefault="00DE064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E064F" w:rsidRPr="00D97AAD" w:rsidRDefault="00DE064F" w:rsidP="0063643D">
            <w:pPr>
              <w:jc w:val="center"/>
              <w:rPr>
                <w:rFonts w:ascii="Calibri" w:hAnsi="Calibri" w:cs="Calibri"/>
                <w:b/>
                <w:bCs/>
                <w:color w:val="auto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22"/>
            </w:r>
            <w:r w:rsidRPr="00917ECF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DE064F" w:rsidRPr="00D97AA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E064F" w:rsidRPr="00917ECF" w:rsidRDefault="00DE064F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E064F" w:rsidRPr="00D97AA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E064F" w:rsidRPr="00D97AAD" w:rsidRDefault="00DE064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DE064F" w:rsidRPr="00D97AAD" w:rsidRDefault="00DE064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64F" w:rsidRPr="00D97AAD" w:rsidRDefault="00DE064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DE064F" w:rsidRPr="00D97AAD" w:rsidRDefault="00DE064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E064F" w:rsidRPr="00D97AAD" w:rsidRDefault="00DE064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DE064F" w:rsidRPr="00D97AAD" w:rsidRDefault="00DE064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064F" w:rsidRPr="00D97AAD" w:rsidRDefault="00DE064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E064F" w:rsidRPr="00D97AA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4F" w:rsidRPr="00D97AAD" w:rsidRDefault="00DE064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64F" w:rsidRPr="00D97AAD" w:rsidRDefault="00DE064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E064F" w:rsidRPr="00D97AA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DE064F" w:rsidRPr="00D97AAD" w:rsidRDefault="00DE064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64F" w:rsidRPr="00D97AAD" w:rsidRDefault="00DE064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DE064F" w:rsidRPr="00D97AAD" w:rsidRDefault="00DE064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E064F" w:rsidRPr="00D97AAD" w:rsidRDefault="00DE064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DE064F" w:rsidRPr="00D97AAD" w:rsidRDefault="00DE064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064F" w:rsidRPr="00D97AAD" w:rsidRDefault="00DE064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DE064F" w:rsidRPr="00D97AAD" w:rsidRDefault="00DE064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E064F" w:rsidRPr="00D97AA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64F" w:rsidRPr="00D97AAD" w:rsidRDefault="00DE064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E064F" w:rsidRPr="00D97AAD" w:rsidRDefault="00DE064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064F" w:rsidRPr="00D97AAD" w:rsidRDefault="00DE064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E064F" w:rsidRPr="00D97AA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64F" w:rsidRPr="00D97AAD" w:rsidRDefault="00DE064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E064F" w:rsidRPr="00D97AAD" w:rsidRDefault="00DE064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064F" w:rsidRPr="00D97AAD" w:rsidRDefault="00DE064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E064F" w:rsidRPr="00D97AAD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4F" w:rsidRPr="00D97AAD" w:rsidRDefault="00DE064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DE064F" w:rsidRPr="00D97AAD" w:rsidRDefault="00DE064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DE064F" w:rsidRPr="00D97AAD" w:rsidRDefault="00DE064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:rsidR="00DE064F" w:rsidRPr="00D97AAD" w:rsidRDefault="00DE064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64F" w:rsidRPr="00D97AAD" w:rsidRDefault="00DE064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E064F" w:rsidRPr="00D97AAD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4F" w:rsidRPr="00D97AAD" w:rsidRDefault="00DE064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64F" w:rsidRPr="00D97AAD" w:rsidRDefault="00DE064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E064F" w:rsidRPr="00D97AAD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4F" w:rsidRPr="00D97AAD" w:rsidRDefault="00DE064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64F" w:rsidRPr="00D97AAD" w:rsidRDefault="00DE064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DE064F" w:rsidRPr="00D97AAD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4F" w:rsidRPr="00D97AAD" w:rsidRDefault="00DE064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64F" w:rsidRPr="00D97AAD" w:rsidRDefault="00DE064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</w:tbl>
    <w:p w:rsidR="00DE064F" w:rsidRPr="00D97AAD" w:rsidRDefault="00DE064F" w:rsidP="0014738F">
      <w:pPr>
        <w:ind w:left="284" w:hanging="284"/>
        <w:jc w:val="right"/>
        <w:rPr>
          <w:rFonts w:ascii="Calibri" w:hAnsi="Calibri" w:cs="Calibri"/>
          <w:b/>
          <w:bCs/>
          <w:color w:val="auto"/>
          <w:sz w:val="22"/>
          <w:szCs w:val="22"/>
        </w:rPr>
        <w:sectPr w:rsidR="00DE064F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DE064F" w:rsidRPr="00B01A54" w:rsidRDefault="00DE064F" w:rsidP="0014738F">
      <w:pPr>
        <w:ind w:left="284" w:hanging="284"/>
        <w:jc w:val="right"/>
        <w:rPr>
          <w:rFonts w:ascii="Calibri" w:hAnsi="Calibri" w:cs="Calibri"/>
          <w:b/>
          <w:bCs/>
          <w:color w:val="auto"/>
        </w:rPr>
      </w:pPr>
      <w:r w:rsidRPr="00B01A54">
        <w:rPr>
          <w:rFonts w:ascii="Calibri" w:hAnsi="Calibri" w:cs="Calibri"/>
          <w:b/>
          <w:bCs/>
          <w:color w:val="auto"/>
        </w:rPr>
        <w:lastRenderedPageBreak/>
        <w:t xml:space="preserve">Załącznik nr </w:t>
      </w:r>
      <w:r>
        <w:rPr>
          <w:rFonts w:ascii="Calibri" w:hAnsi="Calibri" w:cs="Calibri"/>
          <w:b/>
          <w:bCs/>
          <w:color w:val="auto"/>
        </w:rPr>
        <w:t>1.</w:t>
      </w:r>
      <w:r w:rsidRPr="00B01A54">
        <w:rPr>
          <w:rFonts w:ascii="Calibri" w:hAnsi="Calibri" w:cs="Calibri"/>
          <w:b/>
          <w:bCs/>
          <w:color w:val="auto"/>
        </w:rPr>
        <w:t>2</w:t>
      </w:r>
    </w:p>
    <w:p w:rsidR="00DE064F" w:rsidRPr="00D97AAD" w:rsidRDefault="00DE064F" w:rsidP="0014738F">
      <w:pPr>
        <w:ind w:left="284" w:hanging="284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DE064F" w:rsidRPr="00D97AAD" w:rsidRDefault="00DE064F" w:rsidP="00DD1ADC">
      <w:pPr>
        <w:ind w:left="284" w:hanging="284"/>
        <w:jc w:val="center"/>
        <w:rPr>
          <w:rFonts w:ascii="Calibri" w:hAnsi="Calibri" w:cs="Calibri"/>
          <w:i/>
          <w:iCs/>
          <w:color w:val="auto"/>
        </w:rPr>
      </w:pPr>
      <w:r w:rsidRPr="00D97AAD">
        <w:rPr>
          <w:rFonts w:ascii="Calibri" w:hAnsi="Calibri" w:cs="Calibri"/>
          <w:i/>
          <w:iCs/>
          <w:color w:val="auto"/>
        </w:rPr>
        <w:t>WZÓR</w:t>
      </w:r>
    </w:p>
    <w:p w:rsidR="00DE064F" w:rsidRPr="00D97AAD" w:rsidRDefault="00DE064F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p w:rsidR="00DE064F" w:rsidRPr="00D97AAD" w:rsidRDefault="00DE064F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DE064F" w:rsidRPr="00D97AAD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Kalkulacja przewidywanych kosztów na rok ……………….</w:t>
            </w:r>
          </w:p>
          <w:p w:rsidR="00DE064F" w:rsidRPr="00D97AAD" w:rsidRDefault="00DE064F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(w przypadku większej liczby kosztów istnieje możliwość dodawania kolejnych wierszy)</w:t>
            </w:r>
          </w:p>
        </w:tc>
      </w:tr>
      <w:tr w:rsidR="00DE064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Kategoria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kosztu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Rodzaj kosztów</w:t>
            </w:r>
          </w:p>
          <w:p w:rsidR="00DE064F" w:rsidRPr="00B01A54" w:rsidRDefault="00DE064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Liczba jednostek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jednostkowy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całkowity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wnioskowanej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dotacji 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wkładu osobowego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DE064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E064F" w:rsidRPr="00D97AAD" w:rsidRDefault="00DE064F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DE064F" w:rsidRPr="00D97AAD" w:rsidRDefault="00DE064F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DE064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  <w:p w:rsidR="00DE064F" w:rsidRPr="00D97AAD" w:rsidRDefault="00DE064F" w:rsidP="003C64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DE064F" w:rsidRPr="00D97AAD" w:rsidRDefault="00DE064F" w:rsidP="008A6DC0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E064F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E064F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E064F" w:rsidRPr="00D97AAD" w:rsidRDefault="00DE064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E064F" w:rsidRPr="00D97AAD" w:rsidRDefault="00DE064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E064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E064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E064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E064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E064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E064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E064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E064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E064F" w:rsidRPr="00D97AAD" w:rsidRDefault="00DE064F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E064F" w:rsidRPr="00D97AAD" w:rsidRDefault="00DE064F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</w:tr>
      <w:tr w:rsidR="00DE064F" w:rsidRPr="00D97AAD">
        <w:trPr>
          <w:trHeight w:val="72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DE064F" w:rsidRPr="00B01A54" w:rsidRDefault="00DE064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E064F" w:rsidRPr="00D97AAD" w:rsidRDefault="00DE064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E064F" w:rsidRPr="00D97AAD" w:rsidRDefault="00DE064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E064F" w:rsidRPr="00D97AAD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E064F" w:rsidRPr="00D97AAD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E064F" w:rsidRPr="00D97AAD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E064F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E064F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E064F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E064F" w:rsidRPr="00D97AAD">
        <w:trPr>
          <w:trHeight w:val="36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E064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III</w:t>
            </w:r>
          </w:p>
          <w:p w:rsidR="00DE064F" w:rsidRPr="00D97AAD" w:rsidRDefault="00DE064F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064F" w:rsidRPr="00D97AAD" w:rsidRDefault="00DE064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DE064F" w:rsidRPr="00D97AAD" w:rsidRDefault="00DE064F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E064F" w:rsidRPr="00D97AAD" w:rsidRDefault="00DE064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E064F" w:rsidRPr="00D97AAD" w:rsidRDefault="00DE064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DE064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E064F" w:rsidRPr="00D97AAD" w:rsidRDefault="00DE064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E064F" w:rsidRPr="00D97AAD" w:rsidRDefault="00DE064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DE064F" w:rsidRPr="00D97AAD" w:rsidRDefault="00DE064F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  <w:tr w:rsidR="00DE064F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E064F" w:rsidRPr="00D97AAD" w:rsidRDefault="00DE064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</w:tbl>
    <w:p w:rsidR="00DE064F" w:rsidRPr="00D97AAD" w:rsidRDefault="00DE064F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p w:rsidR="00DE064F" w:rsidRPr="00D97AAD" w:rsidRDefault="00DE064F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p w:rsidR="00DE064F" w:rsidRPr="00D97AAD" w:rsidRDefault="00DE064F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p w:rsidR="00DE064F" w:rsidRPr="00D97AAD" w:rsidRDefault="00DE064F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sectPr w:rsidR="00DE064F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6C2" w:rsidRDefault="00ED76C2">
      <w:r>
        <w:separator/>
      </w:r>
    </w:p>
  </w:endnote>
  <w:endnote w:type="continuationSeparator" w:id="0">
    <w:p w:rsidR="00ED76C2" w:rsidRDefault="00ED7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64F" w:rsidRPr="00C96862" w:rsidRDefault="00DE064F">
    <w:pPr>
      <w:jc w:val="right"/>
      <w:rPr>
        <w:rFonts w:ascii="Calibri" w:hAnsi="Calibri" w:cs="Calibri"/>
        <w:sz w:val="22"/>
        <w:szCs w:val="22"/>
      </w:rPr>
    </w:pPr>
    <w:r w:rsidRPr="00C96862">
      <w:rPr>
        <w:rFonts w:ascii="Calibri" w:hAnsi="Calibri" w:cs="Calibri"/>
        <w:sz w:val="22"/>
        <w:szCs w:val="22"/>
      </w:rPr>
      <w:fldChar w:fldCharType="begin"/>
    </w:r>
    <w:r w:rsidRPr="00C96862">
      <w:rPr>
        <w:rFonts w:ascii="Calibri" w:hAnsi="Calibri" w:cs="Calibri"/>
        <w:sz w:val="22"/>
        <w:szCs w:val="22"/>
      </w:rPr>
      <w:instrText>PAGE</w:instrText>
    </w:r>
    <w:r w:rsidRPr="00C96862">
      <w:rPr>
        <w:rFonts w:ascii="Calibri" w:hAnsi="Calibri" w:cs="Calibri"/>
        <w:sz w:val="22"/>
        <w:szCs w:val="22"/>
      </w:rPr>
      <w:fldChar w:fldCharType="separate"/>
    </w:r>
    <w:r w:rsidR="002D57D6">
      <w:rPr>
        <w:rFonts w:ascii="Calibri" w:hAnsi="Calibri" w:cs="Calibri"/>
        <w:noProof/>
        <w:sz w:val="22"/>
        <w:szCs w:val="22"/>
      </w:rPr>
      <w:t>13</w:t>
    </w:r>
    <w:r w:rsidRPr="00C96862">
      <w:rPr>
        <w:rFonts w:ascii="Calibri" w:hAnsi="Calibri" w:cs="Calibri"/>
        <w:sz w:val="22"/>
        <w:szCs w:val="22"/>
      </w:rPr>
      <w:fldChar w:fldCharType="end"/>
    </w:r>
  </w:p>
  <w:p w:rsidR="00DE064F" w:rsidRDefault="00DE06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6C2" w:rsidRDefault="00ED76C2">
      <w:r>
        <w:separator/>
      </w:r>
    </w:p>
  </w:footnote>
  <w:footnote w:type="continuationSeparator" w:id="0">
    <w:p w:rsidR="00ED76C2" w:rsidRDefault="00ED76C2">
      <w:r>
        <w:continuationSeparator/>
      </w:r>
    </w:p>
  </w:footnote>
  <w:footnote w:id="1">
    <w:p w:rsidR="00DE064F" w:rsidRDefault="00DE064F" w:rsidP="00897431">
      <w:pPr>
        <w:pStyle w:val="Tekstprzypisudolnego"/>
        <w:ind w:left="142" w:hanging="142"/>
        <w:jc w:val="both"/>
      </w:pPr>
      <w:r w:rsidRPr="005229DE">
        <w:rPr>
          <w:rStyle w:val="Odwoanieprzypisudolnego"/>
          <w:rFonts w:ascii="Calibri" w:hAnsi="Calibri" w:cs="Calibri"/>
        </w:rPr>
        <w:footnoteRef/>
      </w:r>
      <w:r w:rsidRPr="005229DE">
        <w:rPr>
          <w:rFonts w:ascii="Calibri" w:hAnsi="Calibri" w:cs="Calibri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7C68AD">
        <w:rPr>
          <w:rFonts w:ascii="Calibri" w:hAnsi="Calibri" w:cs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DE064F" w:rsidRDefault="00DE064F" w:rsidP="003771B1">
      <w:pPr>
        <w:pStyle w:val="Tekstprzypisudolnego"/>
        <w:jc w:val="both"/>
      </w:pPr>
      <w:r w:rsidRPr="005229DE">
        <w:rPr>
          <w:rStyle w:val="Odwoanieprzypisudolnego"/>
          <w:rFonts w:ascii="Calibri" w:hAnsi="Calibri" w:cs="Calibri"/>
        </w:rPr>
        <w:footnoteRef/>
      </w:r>
      <w:r w:rsidRPr="005229DE">
        <w:rPr>
          <w:rFonts w:ascii="Calibri" w:hAnsi="Calibri" w:cs="Calibri"/>
          <w:vertAlign w:val="superscript"/>
        </w:rPr>
        <w:t>)</w:t>
      </w:r>
      <w:r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czy też inna podstawa.</w:t>
      </w:r>
    </w:p>
  </w:footnote>
  <w:footnote w:id="3">
    <w:p w:rsidR="00DE064F" w:rsidRDefault="00DE064F" w:rsidP="00C57111">
      <w:pPr>
        <w:pStyle w:val="Tekstprzypisudolnego"/>
      </w:pPr>
      <w:r w:rsidRPr="00ED42DF">
        <w:rPr>
          <w:rStyle w:val="Odwoanieprzypisudolnego"/>
          <w:rFonts w:ascii="Calibri" w:hAnsi="Calibri" w:cs="Calibri"/>
        </w:rPr>
        <w:footnoteRef/>
      </w:r>
      <w:r w:rsidRPr="00ED42DF">
        <w:rPr>
          <w:rFonts w:ascii="Calibri" w:hAnsi="Calibri" w:cs="Calibri"/>
          <w:vertAlign w:val="superscript"/>
        </w:rPr>
        <w:t>)</w:t>
      </w:r>
      <w:r w:rsidRPr="00ED42DF">
        <w:rPr>
          <w:rFonts w:ascii="Calibri" w:hAnsi="Calibri" w:cs="Calibri"/>
          <w:sz w:val="18"/>
          <w:szCs w:val="18"/>
        </w:rPr>
        <w:t>Wypełnić tylko w przypadku ubiegania się o dofinansowanie inwestycji.</w:t>
      </w:r>
    </w:p>
  </w:footnote>
  <w:footnote w:id="4">
    <w:p w:rsidR="00DE064F" w:rsidRDefault="00DE064F" w:rsidP="00C57111">
      <w:pPr>
        <w:pStyle w:val="Tekstprzypisudolnego"/>
        <w:ind w:left="142" w:hanging="142"/>
        <w:jc w:val="both"/>
      </w:pPr>
      <w:r w:rsidRPr="00C57111">
        <w:rPr>
          <w:rStyle w:val="Odwoanieprzypisudolnego"/>
          <w:rFonts w:ascii="Calibri" w:hAnsi="Calibri" w:cs="Calibri"/>
        </w:rPr>
        <w:footnoteRef/>
      </w:r>
      <w:r w:rsidRPr="00C57111">
        <w:rPr>
          <w:rStyle w:val="Odwoanieprzypisudolnego"/>
          <w:rFonts w:ascii="Calibri" w:hAnsi="Calibri" w:cs="Calibri"/>
        </w:rPr>
        <w:t>)</w:t>
      </w:r>
      <w:r w:rsidRPr="00C57111">
        <w:rPr>
          <w:rFonts w:ascii="Calibri" w:hAnsi="Calibri" w:cs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 w:cs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 w:cs="Calibri"/>
          <w:sz w:val="18"/>
          <w:szCs w:val="18"/>
        </w:rPr>
        <w:t xml:space="preserve">obowiązkowe. </w:t>
      </w:r>
    </w:p>
  </w:footnote>
  <w:footnote w:id="5">
    <w:p w:rsidR="00DE064F" w:rsidRDefault="00DE064F" w:rsidP="0051602B">
      <w:pPr>
        <w:pStyle w:val="Tekstprzypisudolnego"/>
        <w:ind w:left="142" w:hanging="142"/>
        <w:jc w:val="both"/>
      </w:pPr>
      <w:r w:rsidRPr="00FE7076">
        <w:rPr>
          <w:rStyle w:val="Odwoanieprzypisudolnego"/>
          <w:rFonts w:ascii="Calibri" w:hAnsi="Calibri" w:cs="Calibri"/>
        </w:rPr>
        <w:footnoteRef/>
      </w:r>
      <w:r w:rsidRPr="00FE7076">
        <w:rPr>
          <w:rFonts w:ascii="Calibri" w:hAnsi="Calibri" w:cs="Calibri"/>
          <w:vertAlign w:val="superscript"/>
        </w:rPr>
        <w:t>)</w:t>
      </w:r>
      <w:r w:rsidRPr="00FE7076">
        <w:rPr>
          <w:rFonts w:ascii="Calibri" w:hAnsi="Calibri" w:cs="Calibri"/>
        </w:rPr>
        <w:t xml:space="preserve"> </w:t>
      </w:r>
      <w:r w:rsidRPr="00FE7076">
        <w:rPr>
          <w:rFonts w:ascii="Calibri" w:hAnsi="Calibri" w:cs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DE064F" w:rsidRDefault="00DE064F" w:rsidP="0036487C">
      <w:pPr>
        <w:pStyle w:val="Tekstprzypisudolnego"/>
        <w:ind w:left="142" w:hanging="142"/>
        <w:jc w:val="both"/>
      </w:pPr>
      <w:r w:rsidRPr="006A050D">
        <w:rPr>
          <w:rStyle w:val="Odwoanieprzypisudolnego"/>
          <w:rFonts w:ascii="Calibri" w:hAnsi="Calibri" w:cs="Calibri"/>
        </w:rPr>
        <w:footnoteRef/>
      </w:r>
      <w:r w:rsidRPr="006A050D">
        <w:rPr>
          <w:rFonts w:ascii="Calibri" w:hAnsi="Calibri" w:cs="Calibri"/>
          <w:vertAlign w:val="superscript"/>
        </w:rPr>
        <w:t xml:space="preserve">) </w:t>
      </w:r>
      <w:r>
        <w:rPr>
          <w:rFonts w:ascii="Calibri" w:hAnsi="Calibri" w:cs="Calibri"/>
          <w:vertAlign w:val="superscript"/>
        </w:rPr>
        <w:t xml:space="preserve">   </w:t>
      </w:r>
      <w:r>
        <w:rPr>
          <w:rFonts w:ascii="Calibri" w:hAnsi="Calibri" w:cs="Calibri"/>
          <w:sz w:val="18"/>
          <w:szCs w:val="18"/>
        </w:rPr>
        <w:t>Na przykład</w:t>
      </w:r>
      <w:r w:rsidRPr="006A050D">
        <w:rPr>
          <w:rFonts w:ascii="Calibri" w:hAnsi="Calibri" w:cs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 w:cs="Calibri"/>
        </w:rPr>
        <w:t xml:space="preserve">  </w:t>
      </w:r>
    </w:p>
  </w:footnote>
  <w:footnote w:id="7">
    <w:p w:rsidR="00DE064F" w:rsidRDefault="00DE064F" w:rsidP="0036487C">
      <w:pPr>
        <w:pStyle w:val="Tekstprzypisudolnego"/>
        <w:ind w:left="142" w:hanging="142"/>
        <w:jc w:val="both"/>
      </w:pPr>
      <w:r w:rsidRPr="001250B6">
        <w:rPr>
          <w:rStyle w:val="Odwoanieprzypisudolnego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DE064F" w:rsidRDefault="00DE064F" w:rsidP="0036487C">
      <w:pPr>
        <w:pStyle w:val="Tekstprzypisudolnego"/>
        <w:ind w:left="142" w:hanging="142"/>
        <w:jc w:val="both"/>
      </w:pPr>
      <w:r w:rsidRPr="006A050D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6A050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825D58">
        <w:rPr>
          <w:rFonts w:ascii="Calibri" w:hAnsi="Calibri" w:cs="Calibri"/>
          <w:sz w:val="18"/>
          <w:szCs w:val="18"/>
        </w:rPr>
        <w:t xml:space="preserve">Wypełnić jedynie w przypadku, </w:t>
      </w:r>
      <w:r>
        <w:rPr>
          <w:rFonts w:ascii="Calibri" w:hAnsi="Calibri" w:cs="Calibri"/>
          <w:sz w:val="18"/>
          <w:szCs w:val="18"/>
        </w:rPr>
        <w:t>gdy</w:t>
      </w:r>
      <w:r w:rsidRPr="00825D58">
        <w:rPr>
          <w:rFonts w:ascii="Calibri" w:hAnsi="Calibri" w:cs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 w:cs="Calibri"/>
          <w:sz w:val="18"/>
          <w:szCs w:val="18"/>
        </w:rPr>
        <w:t>podanie tych informacji</w:t>
      </w:r>
      <w:r w:rsidRPr="00825D58">
        <w:rPr>
          <w:rFonts w:ascii="Calibri" w:hAnsi="Calibri" w:cs="Calibri"/>
          <w:sz w:val="18"/>
          <w:szCs w:val="18"/>
        </w:rPr>
        <w:t xml:space="preserve"> jako obowiązkowe</w:t>
      </w:r>
      <w:r w:rsidRPr="00D3263C">
        <w:rPr>
          <w:rFonts w:ascii="Calibri" w:hAnsi="Calibri" w:cs="Calibri"/>
          <w:b/>
          <w:bCs/>
          <w:sz w:val="18"/>
          <w:szCs w:val="18"/>
        </w:rPr>
        <w:t>.</w:t>
      </w:r>
      <w:r w:rsidRPr="00825D58">
        <w:rPr>
          <w:rFonts w:ascii="Calibri" w:hAnsi="Calibri" w:cs="Calibri"/>
          <w:sz w:val="18"/>
          <w:szCs w:val="18"/>
        </w:rPr>
        <w:t xml:space="preserve"> </w:t>
      </w:r>
    </w:p>
  </w:footnote>
  <w:footnote w:id="9">
    <w:p w:rsidR="00DE064F" w:rsidRDefault="00DE064F" w:rsidP="0036487C">
      <w:pPr>
        <w:pStyle w:val="Tekstprzypisudolneg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DE064F" w:rsidRDefault="00DE064F" w:rsidP="0036487C">
      <w:pPr>
        <w:pStyle w:val="Tekstprzypisudolnego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DE064F" w:rsidRDefault="00DE064F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DE064F" w:rsidRDefault="00DE064F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Calibri"/>
          <w:color w:val="auto"/>
          <w:sz w:val="18"/>
          <w:szCs w:val="18"/>
        </w:rPr>
        <w:t xml:space="preserve">. </w:t>
      </w:r>
      <w:r>
        <w:rPr>
          <w:rFonts w:ascii="Calibri" w:hAnsi="Calibri" w:cs="Calibri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DE064F" w:rsidRDefault="00DE064F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 w:cs="Calibri"/>
        </w:rPr>
        <w:footnoteRef/>
      </w:r>
      <w:r w:rsidRPr="002100BD">
        <w:rPr>
          <w:rFonts w:ascii="Calibri" w:hAnsi="Calibri" w:cs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 w:cs="Calibri"/>
          <w:sz w:val="18"/>
          <w:szCs w:val="18"/>
        </w:rPr>
        <w:t>Dotyczy oferty wspólnej.</w:t>
      </w:r>
      <w:r>
        <w:rPr>
          <w:rFonts w:ascii="Calibri" w:hAnsi="Calibri" w:cs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 w:cs="Calibri"/>
          <w:sz w:val="18"/>
          <w:szCs w:val="18"/>
        </w:rPr>
        <w:t>istnieje możliwość dodawania kolejnych wierszy</w:t>
      </w:r>
      <w:r>
        <w:rPr>
          <w:rFonts w:ascii="Calibri" w:hAnsi="Calibri" w:cs="Calibri"/>
          <w:sz w:val="18"/>
          <w:szCs w:val="18"/>
        </w:rPr>
        <w:t>.</w:t>
      </w:r>
    </w:p>
  </w:footnote>
  <w:footnote w:id="13">
    <w:p w:rsidR="00DE064F" w:rsidRDefault="00DE064F" w:rsidP="002508BB">
      <w:pPr>
        <w:pStyle w:val="Tekstprzypisudolnego"/>
        <w:ind w:left="284" w:hanging="284"/>
        <w:jc w:val="both"/>
      </w:pPr>
      <w:r w:rsidRPr="00782E22">
        <w:rPr>
          <w:rStyle w:val="Odwoanieprzypisudolnego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 w:rsidRPr="00782E22">
        <w:rPr>
          <w:rFonts w:ascii="Calibri" w:hAnsi="Calibri" w:cs="Calibri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Wypełnić jedynie w przypadku wsparcia realizacji zadania publicznego.</w:t>
      </w:r>
    </w:p>
  </w:footnote>
  <w:footnote w:id="14">
    <w:p w:rsidR="00DE064F" w:rsidRDefault="00DE064F" w:rsidP="002508BB">
      <w:pPr>
        <w:pStyle w:val="Tekstprzypisudolnego"/>
        <w:ind w:left="142" w:hanging="142"/>
        <w:jc w:val="both"/>
      </w:pPr>
      <w:r w:rsidRPr="00782E22">
        <w:rPr>
          <w:rStyle w:val="Odwoanieprzypisudolnego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>
        <w:rPr>
          <w:rFonts w:ascii="Calibri" w:hAnsi="Calibri" w:cs="Calibri"/>
          <w:vertAlign w:val="superscript"/>
        </w:rPr>
        <w:t xml:space="preserve"> </w:t>
      </w:r>
      <w:r>
        <w:rPr>
          <w:rFonts w:ascii="Calibri" w:hAnsi="Calibri" w:cs="Calibri"/>
          <w:sz w:val="18"/>
          <w:szCs w:val="18"/>
        </w:rPr>
        <w:t>Na przykład</w:t>
      </w:r>
      <w:r w:rsidRPr="00782E22">
        <w:rPr>
          <w:rFonts w:ascii="Calibri" w:hAnsi="Calibri" w:cs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782E22">
        <w:rPr>
          <w:rFonts w:ascii="Calibri" w:hAnsi="Calibri" w:cs="Calibri"/>
          <w:sz w:val="18"/>
          <w:szCs w:val="18"/>
        </w:rPr>
        <w:t xml:space="preserve">z </w:t>
      </w:r>
      <w:r>
        <w:rPr>
          <w:rFonts w:ascii="Calibri" w:hAnsi="Calibri" w:cs="Calibri"/>
          <w:sz w:val="18"/>
          <w:szCs w:val="18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funduszy strukturalnych.</w:t>
      </w:r>
    </w:p>
  </w:footnote>
  <w:footnote w:id="15">
    <w:p w:rsidR="00DE064F" w:rsidRDefault="00DE064F" w:rsidP="006054AB">
      <w:pPr>
        <w:pStyle w:val="Tekstprzypisudolnego"/>
        <w:ind w:left="142" w:hanging="142"/>
        <w:jc w:val="both"/>
      </w:pPr>
      <w:r w:rsidRPr="00782E22">
        <w:rPr>
          <w:rStyle w:val="Odwoanieprzypisudolnego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 w:rsidRPr="00782E22">
        <w:rPr>
          <w:rFonts w:ascii="Calibri" w:hAnsi="Calibri" w:cs="Calibri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Wypełnić jedynie w przypadku</w:t>
      </w:r>
      <w:r>
        <w:rPr>
          <w:rFonts w:ascii="Calibri" w:hAnsi="Calibri" w:cs="Calibri"/>
          <w:sz w:val="18"/>
          <w:szCs w:val="18"/>
        </w:rPr>
        <w:t>, gdy kalkulacja przewidywanych kosztów obejmowała wycenę wkładu rzeczowego.</w:t>
      </w:r>
    </w:p>
  </w:footnote>
  <w:footnote w:id="16">
    <w:p w:rsidR="00DE064F" w:rsidRDefault="00DE064F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 xml:space="preserve">Procentowy udział kwoty </w:t>
      </w:r>
      <w:r>
        <w:rPr>
          <w:rFonts w:ascii="Calibri" w:hAnsi="Calibri" w:cs="Calibri"/>
          <w:sz w:val="18"/>
          <w:szCs w:val="18"/>
        </w:rPr>
        <w:t>dotacji, o której mowa w pkt 1</w:t>
      </w:r>
      <w:r w:rsidRPr="00D84A18">
        <w:rPr>
          <w:rFonts w:ascii="Calibri" w:hAnsi="Calibri" w:cs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 w:cs="Calibri"/>
          <w:sz w:val="18"/>
          <w:szCs w:val="18"/>
        </w:rPr>
        <w:t xml:space="preserve">    </w:t>
      </w:r>
      <w:r w:rsidRPr="00D84A18">
        <w:rPr>
          <w:rFonts w:ascii="Calibri" w:hAnsi="Calibri" w:cs="Calibri"/>
          <w:sz w:val="18"/>
          <w:szCs w:val="18"/>
        </w:rPr>
        <w:t>z dokładnością do dwóch miejsc po przecinku.</w:t>
      </w:r>
    </w:p>
  </w:footnote>
  <w:footnote w:id="17">
    <w:p w:rsidR="00DE064F" w:rsidRDefault="00DE064F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 w:cs="Calibri"/>
          <w:sz w:val="18"/>
          <w:szCs w:val="18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podać z dokładnością do dwóch miejsc po przecinku.</w:t>
      </w:r>
    </w:p>
  </w:footnote>
  <w:footnote w:id="18">
    <w:p w:rsidR="00DE064F" w:rsidRDefault="00DE064F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 w:cs="Calibri"/>
        </w:rPr>
        <w:footnoteRef/>
      </w:r>
      <w:r w:rsidRPr="00D84A18"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DE064F" w:rsidRDefault="00DE064F" w:rsidP="00B01A54">
      <w:pPr>
        <w:pStyle w:val="Tekstprzypisudolnego"/>
        <w:ind w:left="284" w:hanging="284"/>
        <w:jc w:val="both"/>
      </w:pPr>
      <w:r w:rsidRPr="00BF0728">
        <w:rPr>
          <w:rStyle w:val="Odwoanieprzypisudolnego"/>
          <w:rFonts w:ascii="Calibri" w:hAnsi="Calibri" w:cs="Calibri"/>
        </w:rPr>
        <w:footnoteRef/>
      </w:r>
      <w:r w:rsidRPr="00BF0728">
        <w:rPr>
          <w:rFonts w:ascii="Calibri" w:hAnsi="Calibri" w:cs="Calibri"/>
          <w:vertAlign w:val="superscript"/>
        </w:rPr>
        <w:t>)</w:t>
      </w:r>
      <w:r w:rsidRPr="00BF0728">
        <w:rPr>
          <w:rFonts w:ascii="Calibri" w:hAnsi="Calibri" w:cs="Calibri"/>
        </w:rPr>
        <w:t xml:space="preserve"> </w:t>
      </w:r>
      <w:r w:rsidRPr="00BF0728">
        <w:rPr>
          <w:rFonts w:ascii="Calibri" w:hAnsi="Calibri" w:cs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 w:cs="Calibri"/>
        </w:rPr>
        <w:t xml:space="preserve"> </w:t>
      </w:r>
    </w:p>
  </w:footnote>
  <w:footnote w:id="20">
    <w:p w:rsidR="00DE064F" w:rsidRDefault="00DE064F">
      <w:pPr>
        <w:pStyle w:val="Tekstprzypisudolnego"/>
      </w:pPr>
      <w:r w:rsidRPr="000776D3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0776D3">
        <w:rPr>
          <w:rFonts w:ascii="Calibri" w:hAnsi="Calibri" w:cs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 w:cs="Calibri"/>
          <w:sz w:val="18"/>
          <w:szCs w:val="18"/>
        </w:rPr>
        <w:t xml:space="preserve">Katalog oświadczeń jest otwarty. </w:t>
      </w:r>
    </w:p>
  </w:footnote>
  <w:footnote w:id="21">
    <w:p w:rsidR="00DE064F" w:rsidRDefault="00DE064F">
      <w:pPr>
        <w:pStyle w:val="Tekstprzypisudolnego"/>
      </w:pPr>
      <w:r w:rsidRPr="006A050D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6A050D">
        <w:rPr>
          <w:rFonts w:ascii="Calibri" w:hAnsi="Calibri" w:cs="Calibri"/>
        </w:rPr>
        <w:t xml:space="preserve"> </w:t>
      </w:r>
      <w:r w:rsidRPr="006A050D">
        <w:rPr>
          <w:rFonts w:ascii="Calibri" w:hAnsi="Calibri" w:cs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DE064F" w:rsidRDefault="00DE064F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="Calibri" w:hAnsi="Calibri" w:cs="Calibri"/>
          <w:sz w:val="18"/>
          <w:szCs w:val="18"/>
        </w:rPr>
        <w:t xml:space="preserve">Dotyczy </w:t>
      </w:r>
      <w:r>
        <w:rPr>
          <w:rFonts w:ascii="Calibri" w:hAnsi="Calibri" w:cs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 w:cs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 w:cs="Calibri"/>
          <w:sz w:val="18"/>
          <w:szCs w:val="18"/>
        </w:rPr>
        <w:t>.</w:t>
      </w:r>
    </w:p>
  </w:footnote>
  <w:footnote w:id="23">
    <w:p w:rsidR="00DE064F" w:rsidRDefault="00DE064F" w:rsidP="00AD40D4">
      <w:pPr>
        <w:pStyle w:val="Tekstprzypisudolnego"/>
      </w:pPr>
      <w:r w:rsidRPr="006A050D">
        <w:rPr>
          <w:rStyle w:val="Odwoanieprzypisudolnego"/>
          <w:rFonts w:ascii="Calibri" w:hAnsi="Calibri" w:cs="Calibri"/>
        </w:rPr>
        <w:footnoteRef/>
      </w:r>
      <w:r w:rsidRPr="006A050D">
        <w:rPr>
          <w:rFonts w:ascii="Calibri" w:hAnsi="Calibri" w:cs="Calibri"/>
          <w:vertAlign w:val="superscript"/>
        </w:rPr>
        <w:t xml:space="preserve">) </w:t>
      </w:r>
      <w:r>
        <w:rPr>
          <w:rFonts w:ascii="Calibri" w:hAnsi="Calibri" w:cs="Calibri"/>
          <w:sz w:val="18"/>
          <w:szCs w:val="18"/>
        </w:rPr>
        <w:t>Na przykład</w:t>
      </w:r>
      <w:r w:rsidRPr="006A050D">
        <w:rPr>
          <w:rFonts w:ascii="Calibri" w:hAnsi="Calibri" w:cs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 w:cs="Calibri"/>
        </w:rPr>
        <w:t xml:space="preserve">  </w:t>
      </w:r>
    </w:p>
  </w:footnote>
  <w:footnote w:id="24">
    <w:p w:rsidR="00DE064F" w:rsidRDefault="00DE064F" w:rsidP="00AD40D4">
      <w:pPr>
        <w:pStyle w:val="Tekstprzypisudolnego"/>
        <w:jc w:val="both"/>
      </w:pPr>
      <w:r w:rsidRPr="001250B6">
        <w:rPr>
          <w:rStyle w:val="Odwoanieprzypisudolnego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DE064F" w:rsidRDefault="00DE064F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="Calibri" w:hAnsi="Calibri" w:cs="Calibri"/>
          <w:sz w:val="18"/>
          <w:szCs w:val="18"/>
        </w:rPr>
        <w:t xml:space="preserve">Wypełnić jedynie w przypadku, </w:t>
      </w:r>
      <w:r>
        <w:rPr>
          <w:rFonts w:ascii="Calibri" w:hAnsi="Calibri" w:cs="Calibri"/>
          <w:sz w:val="18"/>
          <w:szCs w:val="18"/>
        </w:rPr>
        <w:t>gdy</w:t>
      </w:r>
      <w:r w:rsidRPr="00825D58">
        <w:rPr>
          <w:rFonts w:ascii="Calibri" w:hAnsi="Calibri" w:cs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 w:cs="Calibri"/>
          <w:sz w:val="18"/>
          <w:szCs w:val="18"/>
        </w:rPr>
        <w:t>podanie tych informacji</w:t>
      </w:r>
      <w:r w:rsidRPr="00825D58">
        <w:rPr>
          <w:rFonts w:ascii="Calibri" w:hAnsi="Calibri" w:cs="Calibri"/>
          <w:sz w:val="18"/>
          <w:szCs w:val="18"/>
        </w:rPr>
        <w:t xml:space="preserve"> jako obowiązkowe</w:t>
      </w:r>
      <w:r w:rsidRPr="00D3263C">
        <w:rPr>
          <w:rFonts w:ascii="Calibri" w:hAnsi="Calibri" w:cs="Calibri"/>
          <w:b/>
          <w:bCs/>
          <w:sz w:val="18"/>
          <w:szCs w:val="18"/>
        </w:rPr>
        <w:t>.</w:t>
      </w:r>
    </w:p>
  </w:footnote>
  <w:footnote w:id="26">
    <w:p w:rsidR="00DE064F" w:rsidRDefault="00DE064F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DE064F" w:rsidRDefault="00DE064F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hAnsi="Calibri" w:cs="Calibri"/>
          <w:sz w:val="18"/>
          <w:szCs w:val="18"/>
        </w:rPr>
        <w:t xml:space="preserve"> </w:t>
      </w:r>
    </w:p>
  </w:footnote>
  <w:footnote w:id="28">
    <w:p w:rsidR="00DE064F" w:rsidRDefault="00DE064F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Calibri"/>
          <w:color w:val="auto"/>
          <w:sz w:val="18"/>
          <w:szCs w:val="18"/>
        </w:rPr>
        <w:t xml:space="preserve">. </w:t>
      </w:r>
      <w:r>
        <w:rPr>
          <w:rFonts w:ascii="Calibri" w:hAnsi="Calibri" w:cs="Calibri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DE064F" w:rsidRDefault="00DE064F" w:rsidP="00AD40D4">
      <w:pPr>
        <w:pStyle w:val="Tekstprzypisudolnego"/>
      </w:pPr>
      <w:r w:rsidRPr="002100BD">
        <w:rPr>
          <w:rStyle w:val="Odwoanieprzypisudolnego"/>
          <w:rFonts w:ascii="Calibri" w:hAnsi="Calibri" w:cs="Calibri"/>
        </w:rPr>
        <w:footnoteRef/>
      </w:r>
      <w:r w:rsidRPr="002100BD">
        <w:rPr>
          <w:rFonts w:ascii="Calibri" w:hAnsi="Calibri" w:cs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 w:cs="Calibri"/>
          <w:sz w:val="18"/>
          <w:szCs w:val="18"/>
        </w:rPr>
        <w:t>Dotyczy oferty wspólnej.</w:t>
      </w:r>
      <w:r>
        <w:rPr>
          <w:rFonts w:ascii="Calibri" w:hAnsi="Calibri" w:cs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 w:cs="Calibri"/>
          <w:sz w:val="18"/>
          <w:szCs w:val="18"/>
        </w:rPr>
        <w:t>istnieje możliwość dodawania kolejnych wierszy</w:t>
      </w:r>
      <w:r>
        <w:rPr>
          <w:rFonts w:ascii="Calibri" w:hAnsi="Calibri" w:cs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7D6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0830"/>
    <w:rsid w:val="00441CA1"/>
    <w:rsid w:val="00444532"/>
    <w:rsid w:val="0044530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1BF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A40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3DCD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A4C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5512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76E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064F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D76C2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2A06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2A0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72A06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72A06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72A06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72A06"/>
    <w:rPr>
      <w:rFonts w:asciiTheme="minorHAnsi" w:eastAsiaTheme="minorEastAsia" w:hAnsiTheme="minorHAnsi" w:cstheme="minorBidi"/>
      <w:b/>
      <w:bCs/>
      <w:color w:val="000000"/>
    </w:rPr>
  </w:style>
  <w:style w:type="paragraph" w:styleId="Tytu">
    <w:name w:val="Title"/>
    <w:basedOn w:val="Normalny"/>
    <w:link w:val="TytuZnak"/>
    <w:uiPriority w:val="99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72A06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rsid w:val="00472A06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4811"/>
    <w:rPr>
      <w:color w:val="000000"/>
    </w:rPr>
  </w:style>
  <w:style w:type="table" w:styleId="Tabela-Siatka">
    <w:name w:val="Table Grid"/>
    <w:basedOn w:val="Standardowy"/>
    <w:uiPriority w:val="99"/>
    <w:rsid w:val="00752B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20D5F"/>
    <w:rPr>
      <w:color w:val="000000"/>
    </w:rPr>
  </w:style>
  <w:style w:type="character" w:styleId="Odwoanieprzypisukocowego">
    <w:name w:val="endnote reference"/>
    <w:basedOn w:val="Domylnaczcionkaakapitu"/>
    <w:uiPriority w:val="99"/>
    <w:semiHidden/>
    <w:rsid w:val="00720D5F"/>
    <w:rPr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E40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46598"/>
    <w:rPr>
      <w:b/>
      <w:bCs/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uiPriority w:val="99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2A06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2A0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72A06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72A06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72A06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72A06"/>
    <w:rPr>
      <w:rFonts w:asciiTheme="minorHAnsi" w:eastAsiaTheme="minorEastAsia" w:hAnsiTheme="minorHAnsi" w:cstheme="minorBidi"/>
      <w:b/>
      <w:bCs/>
      <w:color w:val="000000"/>
    </w:rPr>
  </w:style>
  <w:style w:type="paragraph" w:styleId="Tytu">
    <w:name w:val="Title"/>
    <w:basedOn w:val="Normalny"/>
    <w:link w:val="TytuZnak"/>
    <w:uiPriority w:val="99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72A06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rsid w:val="00472A06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4811"/>
    <w:rPr>
      <w:color w:val="000000"/>
    </w:rPr>
  </w:style>
  <w:style w:type="table" w:styleId="Tabela-Siatka">
    <w:name w:val="Table Grid"/>
    <w:basedOn w:val="Standardowy"/>
    <w:uiPriority w:val="99"/>
    <w:rsid w:val="00752B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20D5F"/>
    <w:rPr>
      <w:color w:val="000000"/>
    </w:rPr>
  </w:style>
  <w:style w:type="character" w:styleId="Odwoanieprzypisukocowego">
    <w:name w:val="endnote reference"/>
    <w:basedOn w:val="Domylnaczcionkaakapitu"/>
    <w:uiPriority w:val="99"/>
    <w:semiHidden/>
    <w:rsid w:val="00720D5F"/>
    <w:rPr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E40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46598"/>
    <w:rPr>
      <w:b/>
      <w:bCs/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uiPriority w:val="99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31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6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76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1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1873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 Ministra Rodziny, Pracy i Polityki Społecznej z dnia ………………</vt:lpstr>
    </vt:vector>
  </TitlesOfParts>
  <Company>Hewlett-Packard</Company>
  <LinksUpToDate>false</LinksUpToDate>
  <CharactersWithSpaces>13090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Ministra Rodziny, Pracy i Polityki Społecznej z dnia ………………</dc:title>
  <dc:creator>Kancelaria Prezydenta RP</dc:creator>
  <cp:lastModifiedBy>lucyna</cp:lastModifiedBy>
  <cp:revision>2</cp:revision>
  <cp:lastPrinted>2016-05-31T09:57:00Z</cp:lastPrinted>
  <dcterms:created xsi:type="dcterms:W3CDTF">2016-12-30T11:10:00Z</dcterms:created>
  <dcterms:modified xsi:type="dcterms:W3CDTF">2016-12-30T11:10:00Z</dcterms:modified>
</cp:coreProperties>
</file>